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77" w:rsidRDefault="00761677" w:rsidP="00513E6C">
      <w:pPr>
        <w:pStyle w:val="BodyText"/>
      </w:pPr>
    </w:p>
    <w:p w:rsidR="00531696" w:rsidRDefault="00531696" w:rsidP="00531696">
      <w:pPr>
        <w:pStyle w:val="BodyText"/>
        <w:spacing w:after="0"/>
        <w:jc w:val="center"/>
        <w:rPr>
          <w:b/>
          <w:sz w:val="28"/>
        </w:rPr>
      </w:pPr>
      <w:bookmarkStart w:id="0" w:name="OLE_LINK1"/>
      <w:bookmarkStart w:id="1" w:name="OLE_LINK2"/>
      <w:r>
        <w:rPr>
          <w:b/>
          <w:sz w:val="28"/>
        </w:rPr>
        <w:t>March 28, 2023</w:t>
      </w:r>
    </w:p>
    <w:bookmarkEnd w:id="0"/>
    <w:bookmarkEnd w:id="1"/>
    <w:p w:rsidR="00531696" w:rsidRPr="00B7316B" w:rsidRDefault="00531696" w:rsidP="00531696">
      <w:pPr>
        <w:pStyle w:val="BodyText"/>
        <w:spacing w:after="0"/>
        <w:jc w:val="center"/>
        <w:rPr>
          <w:b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3606"/>
        <w:gridCol w:w="3016"/>
      </w:tblGrid>
      <w:tr w:rsidR="003E5E08" w:rsidTr="000F7FE1">
        <w:trPr>
          <w:tblHeader/>
          <w:jc w:val="center"/>
        </w:trPr>
        <w:tc>
          <w:tcPr>
            <w:tcW w:w="1165" w:type="dxa"/>
            <w:shd w:val="clear" w:color="auto" w:fill="92D050"/>
            <w:vAlign w:val="center"/>
          </w:tcPr>
          <w:p w:rsidR="003E5E08" w:rsidRPr="00A4494A" w:rsidRDefault="003E5E08" w:rsidP="00F25E5B">
            <w:pPr>
              <w:pStyle w:val="BodyText"/>
              <w:spacing w:after="0"/>
              <w:jc w:val="center"/>
              <w:rPr>
                <w:b/>
              </w:rPr>
            </w:pPr>
            <w:r w:rsidRPr="00A4494A">
              <w:rPr>
                <w:b/>
              </w:rPr>
              <w:t>Time</w:t>
            </w:r>
          </w:p>
        </w:tc>
        <w:tc>
          <w:tcPr>
            <w:tcW w:w="3606" w:type="dxa"/>
            <w:shd w:val="clear" w:color="auto" w:fill="92D050"/>
            <w:vAlign w:val="center"/>
          </w:tcPr>
          <w:p w:rsidR="003E5E08" w:rsidRPr="00A4494A" w:rsidRDefault="003E5E08" w:rsidP="00F25E5B">
            <w:pPr>
              <w:pStyle w:val="BodyText"/>
              <w:spacing w:after="0"/>
              <w:jc w:val="center"/>
              <w:rPr>
                <w:b/>
              </w:rPr>
            </w:pPr>
            <w:r w:rsidRPr="00A4494A">
              <w:rPr>
                <w:b/>
              </w:rPr>
              <w:t>Office</w:t>
            </w:r>
          </w:p>
        </w:tc>
        <w:tc>
          <w:tcPr>
            <w:tcW w:w="3016" w:type="dxa"/>
            <w:shd w:val="clear" w:color="auto" w:fill="92D050"/>
          </w:tcPr>
          <w:p w:rsidR="003E5E08" w:rsidRDefault="003E5E08" w:rsidP="00F25E5B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TAHCH Participants </w:t>
            </w:r>
          </w:p>
        </w:tc>
      </w:tr>
      <w:tr w:rsidR="003E5E08" w:rsidTr="000F7FE1">
        <w:trPr>
          <w:trHeight w:val="332"/>
          <w:jc w:val="center"/>
        </w:trPr>
        <w:tc>
          <w:tcPr>
            <w:tcW w:w="1165" w:type="dxa"/>
            <w:shd w:val="clear" w:color="auto" w:fill="FFFFFF" w:themeFill="background1"/>
            <w:vAlign w:val="center"/>
          </w:tcPr>
          <w:p w:rsidR="003E5E08" w:rsidRPr="001C3539" w:rsidRDefault="003E5E08" w:rsidP="00F25E5B">
            <w:pPr>
              <w:pStyle w:val="BodyText"/>
              <w:spacing w:after="0"/>
              <w:jc w:val="center"/>
            </w:pPr>
            <w:r w:rsidRPr="001C3539">
              <w:t>8:30 am</w:t>
            </w:r>
          </w:p>
        </w:tc>
        <w:tc>
          <w:tcPr>
            <w:tcW w:w="3606" w:type="dxa"/>
            <w:shd w:val="clear" w:color="auto" w:fill="FFFFFF" w:themeFill="background1"/>
            <w:vAlign w:val="center"/>
          </w:tcPr>
          <w:p w:rsidR="003E5E08" w:rsidRPr="001C3539" w:rsidRDefault="003E5E08" w:rsidP="00F25E5B">
            <w:pPr>
              <w:pStyle w:val="BodyText"/>
              <w:spacing w:after="0"/>
              <w:jc w:val="center"/>
              <w:rPr>
                <w:b/>
              </w:rPr>
            </w:pPr>
          </w:p>
          <w:p w:rsidR="003E5E08" w:rsidRPr="001C3539" w:rsidRDefault="003E5E08" w:rsidP="00F25E5B">
            <w:pPr>
              <w:pStyle w:val="BodyText"/>
              <w:spacing w:after="0"/>
              <w:jc w:val="center"/>
              <w:rPr>
                <w:b/>
              </w:rPr>
            </w:pPr>
            <w:r w:rsidRPr="001C3539">
              <w:rPr>
                <w:b/>
              </w:rPr>
              <w:t>Texas Homecare PAC Breakfast in Support of Rep. Roger Williams</w:t>
            </w:r>
          </w:p>
          <w:p w:rsidR="003E5E08" w:rsidRPr="001C3539" w:rsidRDefault="003E5E08" w:rsidP="00F25E5B">
            <w:pPr>
              <w:pStyle w:val="BodyText"/>
              <w:spacing w:after="0"/>
              <w:jc w:val="center"/>
              <w:rPr>
                <w:b/>
              </w:rPr>
            </w:pPr>
          </w:p>
          <w:p w:rsidR="003E5E08" w:rsidRPr="001C3539" w:rsidRDefault="003E5E08" w:rsidP="00F25E5B">
            <w:pPr>
              <w:pStyle w:val="BodyText"/>
              <w:spacing w:after="0"/>
              <w:jc w:val="center"/>
              <w:rPr>
                <w:b/>
              </w:rPr>
            </w:pPr>
            <w:r w:rsidRPr="001C3539">
              <w:rPr>
                <w:b/>
              </w:rPr>
              <w:t>Akin Gump Capitol Hill Office</w:t>
            </w:r>
          </w:p>
          <w:p w:rsidR="003E5E08" w:rsidRPr="001C3539" w:rsidRDefault="003E5E08" w:rsidP="00F25E5B">
            <w:pPr>
              <w:pStyle w:val="BodyText"/>
              <w:spacing w:after="0"/>
              <w:jc w:val="center"/>
            </w:pPr>
            <w:r w:rsidRPr="001C3539">
              <w:t>700 Pennsylvania Ave. SE</w:t>
            </w:r>
          </w:p>
          <w:p w:rsidR="003E5E08" w:rsidRPr="001C3539" w:rsidRDefault="003E5E08" w:rsidP="00F25E5B">
            <w:pPr>
              <w:pStyle w:val="BodyText"/>
              <w:spacing w:after="0"/>
              <w:jc w:val="center"/>
              <w:rPr>
                <w:b/>
              </w:rPr>
            </w:pPr>
          </w:p>
          <w:p w:rsidR="003E5E08" w:rsidRPr="001C3539" w:rsidRDefault="003E5E08" w:rsidP="00F25E5B">
            <w:pPr>
              <w:pStyle w:val="BodyText"/>
              <w:spacing w:after="0"/>
              <w:jc w:val="center"/>
              <w:rPr>
                <w:b/>
              </w:rPr>
            </w:pPr>
          </w:p>
        </w:tc>
        <w:tc>
          <w:tcPr>
            <w:tcW w:w="3016" w:type="dxa"/>
            <w:shd w:val="clear" w:color="auto" w:fill="FFFFFF" w:themeFill="background1"/>
          </w:tcPr>
          <w:p w:rsidR="003E5E08" w:rsidRDefault="003E5E08" w:rsidP="00F25E5B">
            <w:pPr>
              <w:pStyle w:val="BodyText"/>
              <w:spacing w:after="0"/>
              <w:jc w:val="center"/>
            </w:pPr>
            <w:r>
              <w:t>Brandis</w:t>
            </w:r>
          </w:p>
          <w:p w:rsidR="003E5E08" w:rsidRDefault="003E5E08" w:rsidP="003E5E08">
            <w:pPr>
              <w:pStyle w:val="BodyText"/>
              <w:spacing w:after="0"/>
              <w:jc w:val="center"/>
            </w:pPr>
            <w:r>
              <w:t>Ronnie and Dana</w:t>
            </w:r>
          </w:p>
          <w:p w:rsidR="003E5E08" w:rsidRDefault="003E5E08" w:rsidP="00F25E5B">
            <w:pPr>
              <w:pStyle w:val="BodyText"/>
              <w:spacing w:after="0"/>
              <w:jc w:val="center"/>
            </w:pPr>
          </w:p>
        </w:tc>
      </w:tr>
      <w:tr w:rsidR="003E5E08" w:rsidTr="000F7FE1">
        <w:trPr>
          <w:trHeight w:val="332"/>
          <w:jc w:val="center"/>
        </w:trPr>
        <w:tc>
          <w:tcPr>
            <w:tcW w:w="1165" w:type="dxa"/>
            <w:shd w:val="clear" w:color="auto" w:fill="FFFFFF" w:themeFill="background1"/>
            <w:vAlign w:val="center"/>
          </w:tcPr>
          <w:p w:rsidR="003E5E08" w:rsidRDefault="003E5E08" w:rsidP="00531696">
            <w:pPr>
              <w:pStyle w:val="BodyText"/>
              <w:spacing w:after="0"/>
              <w:jc w:val="center"/>
            </w:pPr>
            <w:r>
              <w:t>12:00 pm</w:t>
            </w:r>
          </w:p>
        </w:tc>
        <w:tc>
          <w:tcPr>
            <w:tcW w:w="3606" w:type="dxa"/>
            <w:shd w:val="clear" w:color="auto" w:fill="FFFFFF" w:themeFill="background1"/>
            <w:vAlign w:val="center"/>
          </w:tcPr>
          <w:p w:rsidR="003E5E08" w:rsidRDefault="003E5E08" w:rsidP="00531696">
            <w:pPr>
              <w:pStyle w:val="BodyText"/>
              <w:spacing w:after="0"/>
              <w:jc w:val="center"/>
              <w:rPr>
                <w:b/>
              </w:rPr>
            </w:pPr>
          </w:p>
          <w:p w:rsidR="003E5E08" w:rsidRDefault="003E5E08" w:rsidP="00531696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b/>
              </w:rPr>
              <w:t>Texas Homecare PAC Lunch in Support of Rep. August Pfluger</w:t>
            </w:r>
            <w:r>
              <w:t xml:space="preserve"> </w:t>
            </w:r>
            <w:r w:rsidRPr="00971311">
              <w:rPr>
                <w:b/>
              </w:rPr>
              <w:t>(R-TX-11)</w:t>
            </w:r>
          </w:p>
          <w:p w:rsidR="003E5E08" w:rsidRDefault="003E5E08" w:rsidP="00531696">
            <w:pPr>
              <w:pStyle w:val="BodyText"/>
              <w:spacing w:after="0"/>
              <w:jc w:val="center"/>
              <w:rPr>
                <w:b/>
              </w:rPr>
            </w:pPr>
          </w:p>
          <w:p w:rsidR="003E5E08" w:rsidRDefault="003E5E08" w:rsidP="00531696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b/>
              </w:rPr>
              <w:t>Akin Gump Capitol Hill Office</w:t>
            </w:r>
          </w:p>
          <w:p w:rsidR="003E5E08" w:rsidRDefault="003E5E08" w:rsidP="00531696">
            <w:pPr>
              <w:pStyle w:val="BodyText"/>
              <w:spacing w:after="0"/>
              <w:jc w:val="center"/>
            </w:pPr>
            <w:r>
              <w:t>700</w:t>
            </w:r>
            <w:r w:rsidRPr="00EB62D1">
              <w:t xml:space="preserve"> Pennsy</w:t>
            </w:r>
            <w:r>
              <w:t>lvania Ave. SE</w:t>
            </w:r>
          </w:p>
          <w:p w:rsidR="003E5E08" w:rsidRPr="00EB62D1" w:rsidRDefault="003E5E08" w:rsidP="00531696">
            <w:pPr>
              <w:pStyle w:val="BodyText"/>
              <w:spacing w:after="0"/>
              <w:jc w:val="center"/>
            </w:pPr>
            <w:r>
              <w:t>7</w:t>
            </w:r>
            <w:r w:rsidRPr="004C474B">
              <w:rPr>
                <w:vertAlign w:val="superscript"/>
              </w:rPr>
              <w:t>th</w:t>
            </w:r>
            <w:r>
              <w:t xml:space="preserve"> Floor</w:t>
            </w:r>
          </w:p>
          <w:p w:rsidR="003E5E08" w:rsidRDefault="003E5E08" w:rsidP="00531696">
            <w:pPr>
              <w:pStyle w:val="BodyText"/>
              <w:spacing w:after="0"/>
              <w:jc w:val="center"/>
              <w:rPr>
                <w:b/>
              </w:rPr>
            </w:pPr>
          </w:p>
        </w:tc>
        <w:tc>
          <w:tcPr>
            <w:tcW w:w="3016" w:type="dxa"/>
            <w:shd w:val="clear" w:color="auto" w:fill="FFFFFF" w:themeFill="background1"/>
          </w:tcPr>
          <w:p w:rsidR="003E5E08" w:rsidRDefault="003E5E08" w:rsidP="0028592C">
            <w:pPr>
              <w:pStyle w:val="BodyText"/>
              <w:spacing w:after="0"/>
              <w:jc w:val="center"/>
            </w:pPr>
            <w:r>
              <w:t>Dana &amp; Ronnie</w:t>
            </w:r>
          </w:p>
          <w:p w:rsidR="003E5E08" w:rsidRDefault="003E5E08" w:rsidP="0028592C">
            <w:pPr>
              <w:pStyle w:val="BodyText"/>
              <w:spacing w:after="0"/>
              <w:jc w:val="center"/>
            </w:pPr>
            <w:r>
              <w:t>Chrystal</w:t>
            </w:r>
          </w:p>
          <w:p w:rsidR="003E5E08" w:rsidRDefault="003E5E08" w:rsidP="0028592C">
            <w:pPr>
              <w:pStyle w:val="BodyText"/>
              <w:spacing w:after="0"/>
              <w:jc w:val="center"/>
            </w:pPr>
            <w:r>
              <w:t>Kristen</w:t>
            </w:r>
          </w:p>
          <w:p w:rsidR="003E5E08" w:rsidRDefault="003E5E08" w:rsidP="0028592C">
            <w:pPr>
              <w:pStyle w:val="BodyText"/>
              <w:spacing w:after="0"/>
              <w:jc w:val="center"/>
            </w:pPr>
            <w:r>
              <w:t>Summer</w:t>
            </w:r>
          </w:p>
          <w:p w:rsidR="003E5E08" w:rsidRDefault="003E5E08" w:rsidP="00047A69">
            <w:pPr>
              <w:pStyle w:val="BodyText"/>
              <w:spacing w:after="0"/>
              <w:jc w:val="center"/>
            </w:pPr>
            <w:r>
              <w:t>Rose</w:t>
            </w:r>
          </w:p>
        </w:tc>
      </w:tr>
      <w:tr w:rsidR="003E5E08" w:rsidTr="000F7FE1">
        <w:trPr>
          <w:trHeight w:val="332"/>
          <w:jc w:val="center"/>
        </w:trPr>
        <w:tc>
          <w:tcPr>
            <w:tcW w:w="1165" w:type="dxa"/>
            <w:shd w:val="clear" w:color="auto" w:fill="FFFFFF" w:themeFill="background1"/>
            <w:vAlign w:val="center"/>
          </w:tcPr>
          <w:p w:rsidR="003E5E08" w:rsidRDefault="003E5E08" w:rsidP="00531696">
            <w:pPr>
              <w:pStyle w:val="BodyText"/>
              <w:spacing w:after="0"/>
              <w:jc w:val="center"/>
            </w:pPr>
            <w:r>
              <w:t>12:00 pm</w:t>
            </w:r>
          </w:p>
        </w:tc>
        <w:tc>
          <w:tcPr>
            <w:tcW w:w="3606" w:type="dxa"/>
            <w:shd w:val="clear" w:color="auto" w:fill="FFFFFF" w:themeFill="background1"/>
            <w:vAlign w:val="center"/>
          </w:tcPr>
          <w:p w:rsidR="003E5E08" w:rsidRDefault="003E5E08" w:rsidP="00531696">
            <w:pPr>
              <w:pStyle w:val="BodyText"/>
              <w:spacing w:after="0"/>
              <w:jc w:val="center"/>
              <w:rPr>
                <w:b/>
              </w:rPr>
            </w:pPr>
          </w:p>
          <w:p w:rsidR="003E5E08" w:rsidRDefault="003E5E08" w:rsidP="00531696">
            <w:pPr>
              <w:pStyle w:val="BodyText"/>
              <w:spacing w:after="0"/>
              <w:jc w:val="center"/>
              <w:rPr>
                <w:b/>
              </w:rPr>
            </w:pPr>
            <w:r w:rsidRPr="004C474B">
              <w:rPr>
                <w:b/>
              </w:rPr>
              <w:t>Rep. Sylvia Garcia (D-TX-29)</w:t>
            </w:r>
          </w:p>
          <w:p w:rsidR="003E5E08" w:rsidRDefault="003E5E08" w:rsidP="00531696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  <w:p w:rsidR="003E5E08" w:rsidRDefault="003E5E08" w:rsidP="004C474B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b/>
              </w:rPr>
              <w:t>Akin Gump Capitol Hill Office</w:t>
            </w:r>
          </w:p>
          <w:p w:rsidR="003E5E08" w:rsidRDefault="003E5E08" w:rsidP="004C474B">
            <w:pPr>
              <w:pStyle w:val="BodyText"/>
              <w:spacing w:after="0"/>
              <w:jc w:val="center"/>
            </w:pPr>
            <w:r>
              <w:t>700</w:t>
            </w:r>
            <w:r w:rsidRPr="00EB62D1">
              <w:t xml:space="preserve"> Pennsy</w:t>
            </w:r>
            <w:r>
              <w:t>lvania Ave. SE</w:t>
            </w:r>
          </w:p>
          <w:p w:rsidR="003E5E08" w:rsidRPr="00EB62D1" w:rsidRDefault="003E5E08" w:rsidP="000E141D">
            <w:pPr>
              <w:pStyle w:val="BodyText"/>
              <w:spacing w:after="0"/>
              <w:jc w:val="center"/>
            </w:pPr>
            <w:r>
              <w:t>5</w:t>
            </w:r>
            <w:r w:rsidRPr="004C474B">
              <w:rPr>
                <w:vertAlign w:val="superscript"/>
              </w:rPr>
              <w:t>th</w:t>
            </w:r>
            <w:r>
              <w:t xml:space="preserve"> Floor</w:t>
            </w:r>
          </w:p>
          <w:p w:rsidR="003E5E08" w:rsidRDefault="003E5E08" w:rsidP="00531696">
            <w:pPr>
              <w:pStyle w:val="BodyText"/>
              <w:spacing w:after="0"/>
              <w:jc w:val="center"/>
              <w:rPr>
                <w:b/>
              </w:rPr>
            </w:pPr>
          </w:p>
        </w:tc>
        <w:tc>
          <w:tcPr>
            <w:tcW w:w="3016" w:type="dxa"/>
            <w:shd w:val="clear" w:color="auto" w:fill="FFFFFF" w:themeFill="background1"/>
          </w:tcPr>
          <w:p w:rsidR="003E5E08" w:rsidRPr="004C474B" w:rsidRDefault="003E5E08" w:rsidP="00531696">
            <w:pPr>
              <w:pStyle w:val="BodyText"/>
              <w:spacing w:after="0"/>
              <w:jc w:val="center"/>
            </w:pPr>
            <w:r>
              <w:t>Brandis</w:t>
            </w:r>
          </w:p>
        </w:tc>
      </w:tr>
      <w:tr w:rsidR="003E5E08" w:rsidTr="000F7FE1">
        <w:trPr>
          <w:trHeight w:val="332"/>
          <w:jc w:val="center"/>
        </w:trPr>
        <w:tc>
          <w:tcPr>
            <w:tcW w:w="1165" w:type="dxa"/>
            <w:shd w:val="clear" w:color="auto" w:fill="FFFFFF" w:themeFill="background1"/>
            <w:vAlign w:val="center"/>
          </w:tcPr>
          <w:p w:rsidR="003E5E08" w:rsidRDefault="003E5E08" w:rsidP="00531696">
            <w:pPr>
              <w:pStyle w:val="BodyText"/>
              <w:spacing w:after="0"/>
              <w:jc w:val="center"/>
            </w:pPr>
            <w:r>
              <w:t>12:00 pm</w:t>
            </w:r>
          </w:p>
        </w:tc>
        <w:tc>
          <w:tcPr>
            <w:tcW w:w="3606" w:type="dxa"/>
            <w:shd w:val="clear" w:color="auto" w:fill="FFFFFF" w:themeFill="background1"/>
            <w:vAlign w:val="center"/>
          </w:tcPr>
          <w:p w:rsidR="003E5E08" w:rsidRDefault="003E5E08" w:rsidP="00531696">
            <w:pPr>
              <w:pStyle w:val="BodyText"/>
              <w:spacing w:after="0"/>
              <w:jc w:val="center"/>
              <w:rPr>
                <w:b/>
              </w:rPr>
            </w:pPr>
          </w:p>
          <w:p w:rsidR="003E5E08" w:rsidRDefault="003E5E08" w:rsidP="00531696">
            <w:pPr>
              <w:pStyle w:val="BodyText"/>
              <w:spacing w:after="0"/>
              <w:jc w:val="center"/>
              <w:rPr>
                <w:b/>
              </w:rPr>
            </w:pPr>
            <w:r w:rsidRPr="000E141D">
              <w:rPr>
                <w:b/>
              </w:rPr>
              <w:t>Rep. Kay Granger (R-TX-12)</w:t>
            </w:r>
            <w:r>
              <w:rPr>
                <w:b/>
              </w:rPr>
              <w:t xml:space="preserve"> Lunch</w:t>
            </w:r>
          </w:p>
          <w:p w:rsidR="003E5E08" w:rsidRDefault="003E5E08" w:rsidP="00531696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b/>
              </w:rPr>
              <w:t>Office of the Alpine Group</w:t>
            </w:r>
          </w:p>
          <w:p w:rsidR="003E5E08" w:rsidRDefault="003E5E08" w:rsidP="00531696">
            <w:pPr>
              <w:pStyle w:val="BodyText"/>
              <w:spacing w:after="0"/>
              <w:jc w:val="center"/>
            </w:pPr>
            <w:r w:rsidRPr="008D2D47">
              <w:t>500 N Capitol Street</w:t>
            </w:r>
          </w:p>
          <w:p w:rsidR="003E5E08" w:rsidRPr="008D2D47" w:rsidRDefault="003E5E08" w:rsidP="00531696">
            <w:pPr>
              <w:pStyle w:val="BodyText"/>
              <w:spacing w:after="0"/>
              <w:jc w:val="center"/>
            </w:pPr>
          </w:p>
        </w:tc>
        <w:tc>
          <w:tcPr>
            <w:tcW w:w="3016" w:type="dxa"/>
            <w:shd w:val="clear" w:color="auto" w:fill="FFFFFF" w:themeFill="background1"/>
          </w:tcPr>
          <w:p w:rsidR="003E5E08" w:rsidRDefault="003E5E08" w:rsidP="00047A69">
            <w:pPr>
              <w:pStyle w:val="BodyText"/>
              <w:spacing w:after="0"/>
              <w:jc w:val="center"/>
            </w:pPr>
            <w:r>
              <w:t>Sheila</w:t>
            </w:r>
          </w:p>
        </w:tc>
      </w:tr>
      <w:tr w:rsidR="003E5E08" w:rsidTr="000F7FE1">
        <w:trPr>
          <w:trHeight w:val="332"/>
          <w:jc w:val="center"/>
        </w:trPr>
        <w:tc>
          <w:tcPr>
            <w:tcW w:w="1165" w:type="dxa"/>
            <w:shd w:val="clear" w:color="auto" w:fill="FFFFFF" w:themeFill="background1"/>
          </w:tcPr>
          <w:p w:rsidR="003E5E08" w:rsidRDefault="003E5E08" w:rsidP="00531696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iCs/>
              </w:rPr>
            </w:pPr>
          </w:p>
          <w:p w:rsidR="003E5E08" w:rsidRDefault="003E5E08" w:rsidP="00531696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iCs/>
              </w:rPr>
            </w:pPr>
          </w:p>
          <w:p w:rsidR="003E5E08" w:rsidRPr="00531696" w:rsidRDefault="003E5E08" w:rsidP="00531696">
            <w:pPr>
              <w:jc w:val="center"/>
              <w:rPr>
                <w:rFonts w:ascii="Times New Roman" w:hAnsi="Times New Roman" w:cs="Times New Roman"/>
              </w:rPr>
            </w:pPr>
            <w:r w:rsidRPr="00531696">
              <w:rPr>
                <w:rStyle w:val="Strong"/>
                <w:rFonts w:ascii="Times New Roman" w:hAnsi="Times New Roman" w:cs="Times New Roman"/>
                <w:b w:val="0"/>
                <w:iCs/>
              </w:rPr>
              <w:t>4:30 PM</w:t>
            </w:r>
          </w:p>
        </w:tc>
        <w:tc>
          <w:tcPr>
            <w:tcW w:w="3606" w:type="dxa"/>
            <w:shd w:val="clear" w:color="auto" w:fill="FFFFFF" w:themeFill="background1"/>
          </w:tcPr>
          <w:p w:rsidR="003E5E08" w:rsidRDefault="003E5E08" w:rsidP="00531696">
            <w:pPr>
              <w:jc w:val="center"/>
              <w:rPr>
                <w:rStyle w:val="Strong"/>
                <w:rFonts w:ascii="Times New Roman" w:hAnsi="Times New Roman" w:cs="Times New Roman"/>
                <w:iCs/>
              </w:rPr>
            </w:pPr>
          </w:p>
          <w:p w:rsidR="003E5E08" w:rsidRPr="00531696" w:rsidRDefault="003E5E08" w:rsidP="00531696">
            <w:pPr>
              <w:jc w:val="center"/>
              <w:rPr>
                <w:rStyle w:val="Strong"/>
                <w:rFonts w:ascii="Times New Roman" w:hAnsi="Times New Roman" w:cs="Times New Roman"/>
                <w:iCs/>
              </w:rPr>
            </w:pPr>
            <w:r>
              <w:rPr>
                <w:rStyle w:val="Strong"/>
                <w:rFonts w:ascii="Times New Roman" w:hAnsi="Times New Roman" w:cs="Times New Roman"/>
                <w:iCs/>
              </w:rPr>
              <w:t>“</w:t>
            </w:r>
            <w:r w:rsidRPr="00531696">
              <w:rPr>
                <w:rStyle w:val="Strong"/>
                <w:rFonts w:ascii="Times New Roman" w:hAnsi="Times New Roman" w:cs="Times New Roman"/>
                <w:iCs/>
              </w:rPr>
              <w:t>Wine with Van Duyne</w:t>
            </w:r>
            <w:r>
              <w:rPr>
                <w:rStyle w:val="Strong"/>
                <w:rFonts w:ascii="Times New Roman" w:hAnsi="Times New Roman" w:cs="Times New Roman"/>
                <w:iCs/>
              </w:rPr>
              <w:t>”</w:t>
            </w:r>
          </w:p>
          <w:p w:rsidR="003E5E08" w:rsidRDefault="003E5E08" w:rsidP="00531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74B">
              <w:rPr>
                <w:rFonts w:ascii="Times New Roman" w:hAnsi="Times New Roman" w:cs="Times New Roman"/>
                <w:b/>
              </w:rPr>
              <w:t>Rep. Beth Van Duyne (R-TX-24)</w:t>
            </w:r>
            <w:r>
              <w:rPr>
                <w:rFonts w:ascii="Times New Roman" w:hAnsi="Times New Roman" w:cs="Times New Roman"/>
                <w:b/>
              </w:rPr>
              <w:t xml:space="preserve"> Reception </w:t>
            </w:r>
          </w:p>
          <w:p w:rsidR="003E5E08" w:rsidRDefault="003E5E08" w:rsidP="005316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E08" w:rsidRDefault="003E5E08" w:rsidP="005316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E08" w:rsidRPr="004C474B" w:rsidRDefault="003E5E08" w:rsidP="005316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6" w:type="dxa"/>
            <w:shd w:val="clear" w:color="auto" w:fill="FFFFFF" w:themeFill="background1"/>
          </w:tcPr>
          <w:p w:rsidR="003E5E08" w:rsidRDefault="003E5E08" w:rsidP="0053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Chrystal &amp; Rachel </w:t>
            </w:r>
          </w:p>
        </w:tc>
      </w:tr>
    </w:tbl>
    <w:p w:rsidR="00531696" w:rsidRDefault="00531696" w:rsidP="00513E6C">
      <w:pPr>
        <w:pStyle w:val="BodyText"/>
      </w:pPr>
    </w:p>
    <w:p w:rsidR="004C474B" w:rsidRDefault="004C474B" w:rsidP="004C474B">
      <w:pPr>
        <w:pStyle w:val="BodyText"/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March 29, 2023</w:t>
      </w:r>
    </w:p>
    <w:p w:rsidR="004C474B" w:rsidRPr="00B7316B" w:rsidRDefault="004C474B" w:rsidP="004C474B">
      <w:pPr>
        <w:pStyle w:val="BodyText"/>
        <w:spacing w:after="0"/>
        <w:jc w:val="center"/>
        <w:rPr>
          <w:b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3592"/>
        <w:gridCol w:w="2785"/>
      </w:tblGrid>
      <w:tr w:rsidR="003E5E08" w:rsidTr="000F7FE1">
        <w:trPr>
          <w:tblHeader/>
          <w:jc w:val="center"/>
        </w:trPr>
        <w:tc>
          <w:tcPr>
            <w:tcW w:w="1345" w:type="dxa"/>
            <w:shd w:val="clear" w:color="auto" w:fill="92D050"/>
            <w:vAlign w:val="center"/>
          </w:tcPr>
          <w:p w:rsidR="003E5E08" w:rsidRPr="00A4494A" w:rsidRDefault="003E5E08" w:rsidP="00F25E5B">
            <w:pPr>
              <w:pStyle w:val="BodyText"/>
              <w:spacing w:after="0"/>
              <w:jc w:val="center"/>
              <w:rPr>
                <w:b/>
              </w:rPr>
            </w:pPr>
            <w:r w:rsidRPr="00A4494A">
              <w:rPr>
                <w:b/>
              </w:rPr>
              <w:t>Time</w:t>
            </w:r>
          </w:p>
        </w:tc>
        <w:tc>
          <w:tcPr>
            <w:tcW w:w="3592" w:type="dxa"/>
            <w:shd w:val="clear" w:color="auto" w:fill="92D050"/>
            <w:vAlign w:val="center"/>
          </w:tcPr>
          <w:p w:rsidR="003E5E08" w:rsidRPr="00A4494A" w:rsidRDefault="003E5E08" w:rsidP="00F25E5B">
            <w:pPr>
              <w:pStyle w:val="BodyText"/>
              <w:spacing w:after="0"/>
              <w:jc w:val="center"/>
              <w:rPr>
                <w:b/>
              </w:rPr>
            </w:pPr>
            <w:r w:rsidRPr="00A4494A">
              <w:rPr>
                <w:b/>
              </w:rPr>
              <w:t>Office</w:t>
            </w:r>
          </w:p>
        </w:tc>
        <w:tc>
          <w:tcPr>
            <w:tcW w:w="2785" w:type="dxa"/>
            <w:shd w:val="clear" w:color="auto" w:fill="92D050"/>
          </w:tcPr>
          <w:p w:rsidR="003E5E08" w:rsidRDefault="003E5E08" w:rsidP="00F25E5B">
            <w:pPr>
              <w:pStyle w:val="BodyText"/>
              <w:spacing w:after="0"/>
              <w:jc w:val="center"/>
              <w:rPr>
                <w:b/>
              </w:rPr>
            </w:pPr>
          </w:p>
        </w:tc>
      </w:tr>
      <w:tr w:rsidR="003E5E08" w:rsidTr="000F7FE1">
        <w:trPr>
          <w:trHeight w:val="332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:rsidR="003E5E08" w:rsidRPr="001C3539" w:rsidRDefault="003E5E08" w:rsidP="00F25E5B">
            <w:pPr>
              <w:pStyle w:val="BodyText"/>
              <w:spacing w:after="0"/>
              <w:jc w:val="center"/>
            </w:pPr>
            <w:r>
              <w:t>5:00 pm</w:t>
            </w:r>
          </w:p>
        </w:tc>
        <w:tc>
          <w:tcPr>
            <w:tcW w:w="3592" w:type="dxa"/>
            <w:shd w:val="clear" w:color="auto" w:fill="FFFFFF" w:themeFill="background1"/>
            <w:vAlign w:val="center"/>
          </w:tcPr>
          <w:p w:rsidR="003E5E08" w:rsidRDefault="003E5E08" w:rsidP="00F25E5B">
            <w:pPr>
              <w:pStyle w:val="BodyText"/>
              <w:spacing w:after="0"/>
              <w:jc w:val="center"/>
              <w:rPr>
                <w:b/>
              </w:rPr>
            </w:pPr>
          </w:p>
          <w:p w:rsidR="003E5E08" w:rsidRDefault="003E5E08" w:rsidP="00F25E5B">
            <w:pPr>
              <w:pStyle w:val="BodyText"/>
              <w:spacing w:after="0"/>
              <w:jc w:val="center"/>
              <w:rPr>
                <w:b/>
              </w:rPr>
            </w:pPr>
            <w:r w:rsidRPr="004C474B">
              <w:rPr>
                <w:b/>
              </w:rPr>
              <w:t>Rep. Veronica Escobar (D-TX-16)</w:t>
            </w:r>
            <w:r>
              <w:rPr>
                <w:b/>
              </w:rPr>
              <w:t xml:space="preserve"> Happy Hour Reception </w:t>
            </w:r>
          </w:p>
          <w:p w:rsidR="003E5E08" w:rsidRPr="001C3539" w:rsidRDefault="003E5E08" w:rsidP="00F25E5B">
            <w:pPr>
              <w:pStyle w:val="BodyText"/>
              <w:spacing w:after="0"/>
              <w:jc w:val="center"/>
              <w:rPr>
                <w:b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3E5E08" w:rsidRDefault="003E5E08" w:rsidP="00F25E5B">
            <w:pPr>
              <w:pStyle w:val="BodyText"/>
              <w:spacing w:after="0"/>
              <w:jc w:val="center"/>
            </w:pPr>
            <w:r>
              <w:t>Brandis &amp; Kristen</w:t>
            </w:r>
          </w:p>
        </w:tc>
      </w:tr>
      <w:tr w:rsidR="003E5E08" w:rsidTr="000F7FE1">
        <w:trPr>
          <w:trHeight w:val="332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:rsidR="003E5E08" w:rsidRDefault="003E5E08" w:rsidP="00F25E5B">
            <w:pPr>
              <w:pStyle w:val="BodyText"/>
              <w:spacing w:after="0"/>
              <w:jc w:val="center"/>
            </w:pPr>
            <w:r>
              <w:t>5:00 pm</w:t>
            </w:r>
          </w:p>
        </w:tc>
        <w:tc>
          <w:tcPr>
            <w:tcW w:w="3592" w:type="dxa"/>
            <w:shd w:val="clear" w:color="auto" w:fill="FFFFFF" w:themeFill="background1"/>
            <w:vAlign w:val="center"/>
          </w:tcPr>
          <w:p w:rsidR="003E5E08" w:rsidRDefault="003E5E08" w:rsidP="00F25E5B">
            <w:pPr>
              <w:pStyle w:val="BodyText"/>
              <w:spacing w:after="0"/>
              <w:jc w:val="center"/>
              <w:rPr>
                <w:b/>
              </w:rPr>
            </w:pPr>
          </w:p>
          <w:p w:rsidR="003E5E08" w:rsidRDefault="003E5E08" w:rsidP="00F25E5B">
            <w:pPr>
              <w:pStyle w:val="BodyText"/>
              <w:spacing w:after="0"/>
              <w:jc w:val="center"/>
              <w:rPr>
                <w:b/>
              </w:rPr>
            </w:pPr>
            <w:r w:rsidRPr="004C474B">
              <w:rPr>
                <w:b/>
              </w:rPr>
              <w:t>Rep. Vicente Gonzalez (D-TX-34)</w:t>
            </w:r>
          </w:p>
          <w:p w:rsidR="003E5E08" w:rsidRDefault="003E5E08" w:rsidP="00F25E5B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Reception </w:t>
            </w:r>
          </w:p>
          <w:p w:rsidR="003E5E08" w:rsidRDefault="003E5E08" w:rsidP="00F25E5B">
            <w:pPr>
              <w:pStyle w:val="BodyText"/>
              <w:spacing w:after="0"/>
              <w:jc w:val="center"/>
              <w:rPr>
                <w:b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3E5E08" w:rsidRPr="004C474B" w:rsidRDefault="003E5E08" w:rsidP="00F25E5B">
            <w:pPr>
              <w:pStyle w:val="BodyText"/>
              <w:spacing w:after="0"/>
              <w:jc w:val="center"/>
            </w:pPr>
            <w:r>
              <w:t>Summer &amp; Sheila</w:t>
            </w:r>
          </w:p>
        </w:tc>
      </w:tr>
    </w:tbl>
    <w:p w:rsidR="004C474B" w:rsidRDefault="004C474B" w:rsidP="00513E6C">
      <w:pPr>
        <w:pStyle w:val="BodyText"/>
      </w:pPr>
    </w:p>
    <w:p w:rsidR="004C474B" w:rsidRPr="000E141D" w:rsidRDefault="004C474B" w:rsidP="004C474B">
      <w:pPr>
        <w:pStyle w:val="BodyText"/>
        <w:jc w:val="center"/>
        <w:rPr>
          <w:b/>
          <w:sz w:val="28"/>
          <w:szCs w:val="28"/>
        </w:rPr>
      </w:pPr>
      <w:r w:rsidRPr="000E141D">
        <w:rPr>
          <w:b/>
          <w:sz w:val="28"/>
          <w:szCs w:val="28"/>
        </w:rPr>
        <w:t>March 30, 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3510"/>
        <w:gridCol w:w="2785"/>
      </w:tblGrid>
      <w:tr w:rsidR="003E5E08" w:rsidTr="000F7FE1">
        <w:trPr>
          <w:tblHeader/>
          <w:jc w:val="center"/>
        </w:trPr>
        <w:tc>
          <w:tcPr>
            <w:tcW w:w="1345" w:type="dxa"/>
            <w:shd w:val="clear" w:color="auto" w:fill="92D050"/>
            <w:vAlign w:val="center"/>
          </w:tcPr>
          <w:p w:rsidR="003E5E08" w:rsidRPr="00A4494A" w:rsidRDefault="003E5E08" w:rsidP="00F25E5B">
            <w:pPr>
              <w:pStyle w:val="BodyText"/>
              <w:spacing w:after="0"/>
              <w:jc w:val="center"/>
              <w:rPr>
                <w:b/>
              </w:rPr>
            </w:pPr>
            <w:r w:rsidRPr="00A4494A">
              <w:rPr>
                <w:b/>
              </w:rPr>
              <w:t>Time</w:t>
            </w:r>
          </w:p>
        </w:tc>
        <w:tc>
          <w:tcPr>
            <w:tcW w:w="3510" w:type="dxa"/>
            <w:shd w:val="clear" w:color="auto" w:fill="92D050"/>
            <w:vAlign w:val="center"/>
          </w:tcPr>
          <w:p w:rsidR="003E5E08" w:rsidRPr="00A4494A" w:rsidRDefault="003E5E08" w:rsidP="00F25E5B">
            <w:pPr>
              <w:pStyle w:val="BodyText"/>
              <w:spacing w:after="0"/>
              <w:jc w:val="center"/>
              <w:rPr>
                <w:b/>
              </w:rPr>
            </w:pPr>
            <w:r w:rsidRPr="00A4494A">
              <w:rPr>
                <w:b/>
              </w:rPr>
              <w:t>Office</w:t>
            </w:r>
          </w:p>
        </w:tc>
        <w:tc>
          <w:tcPr>
            <w:tcW w:w="2785" w:type="dxa"/>
            <w:shd w:val="clear" w:color="auto" w:fill="92D050"/>
          </w:tcPr>
          <w:p w:rsidR="003E5E08" w:rsidRDefault="003E5E08" w:rsidP="00F25E5B">
            <w:pPr>
              <w:pStyle w:val="BodyText"/>
              <w:spacing w:after="0"/>
              <w:jc w:val="center"/>
              <w:rPr>
                <w:b/>
              </w:rPr>
            </w:pPr>
          </w:p>
        </w:tc>
      </w:tr>
      <w:tr w:rsidR="003E5E08" w:rsidTr="000F7FE1">
        <w:trPr>
          <w:trHeight w:val="332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:rsidR="003E5E08" w:rsidRPr="001C3539" w:rsidRDefault="003E5E08" w:rsidP="00F25E5B">
            <w:pPr>
              <w:pStyle w:val="BodyText"/>
              <w:spacing w:after="0"/>
              <w:jc w:val="center"/>
            </w:pPr>
            <w:r>
              <w:t>9:00 am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3E5E08" w:rsidRDefault="003E5E08" w:rsidP="00F25E5B">
            <w:pPr>
              <w:pStyle w:val="BodyText"/>
              <w:spacing w:after="0"/>
              <w:jc w:val="center"/>
              <w:rPr>
                <w:b/>
              </w:rPr>
            </w:pPr>
          </w:p>
          <w:p w:rsidR="003E5E08" w:rsidRDefault="003E5E08" w:rsidP="00F25E5B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Coffee and Conversation with Rep. Lizzie Fletcher </w:t>
            </w:r>
            <w:r w:rsidRPr="004C474B">
              <w:rPr>
                <w:b/>
              </w:rPr>
              <w:t>(D-TX-07)</w:t>
            </w:r>
          </w:p>
          <w:p w:rsidR="003E5E08" w:rsidRPr="001C3539" w:rsidRDefault="003E5E08" w:rsidP="00F25E5B">
            <w:pPr>
              <w:pStyle w:val="BodyText"/>
              <w:spacing w:after="0"/>
              <w:jc w:val="center"/>
              <w:rPr>
                <w:b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3E5E08" w:rsidRDefault="003E5E08" w:rsidP="00F4431D">
            <w:pPr>
              <w:pStyle w:val="BodyText"/>
              <w:spacing w:after="0"/>
              <w:jc w:val="center"/>
            </w:pPr>
            <w:r>
              <w:t>Summer</w:t>
            </w:r>
          </w:p>
        </w:tc>
      </w:tr>
      <w:tr w:rsidR="003E5E08" w:rsidTr="000F7FE1">
        <w:trPr>
          <w:trHeight w:val="332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:rsidR="003E5E08" w:rsidRDefault="003E5E08" w:rsidP="00F25E5B">
            <w:pPr>
              <w:pStyle w:val="BodyText"/>
              <w:spacing w:after="0"/>
              <w:jc w:val="center"/>
            </w:pPr>
            <w:r>
              <w:t>10:00 am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3E5E08" w:rsidRDefault="003E5E08" w:rsidP="00F25E5B">
            <w:pPr>
              <w:pStyle w:val="BodyText"/>
              <w:spacing w:after="0"/>
              <w:jc w:val="center"/>
              <w:rPr>
                <w:b/>
              </w:rPr>
            </w:pPr>
          </w:p>
          <w:p w:rsidR="003E5E08" w:rsidRDefault="003E5E08" w:rsidP="00F25E5B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Breakfast </w:t>
            </w:r>
            <w:r w:rsidRPr="004C474B">
              <w:rPr>
                <w:b/>
              </w:rPr>
              <w:t>Rep. Sheila Jackson Lee (D-TX-18)</w:t>
            </w:r>
          </w:p>
          <w:p w:rsidR="003E5E08" w:rsidRDefault="003E5E08" w:rsidP="00F25E5B">
            <w:pPr>
              <w:pStyle w:val="BodyText"/>
              <w:spacing w:after="0"/>
              <w:jc w:val="center"/>
              <w:rPr>
                <w:b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3E5E08" w:rsidRPr="004C474B" w:rsidRDefault="003E5E08" w:rsidP="00F4431D">
            <w:pPr>
              <w:pStyle w:val="BodyText"/>
              <w:spacing w:after="0"/>
              <w:jc w:val="center"/>
            </w:pPr>
            <w:r>
              <w:t>Chrystal</w:t>
            </w:r>
          </w:p>
        </w:tc>
      </w:tr>
      <w:tr w:rsidR="003E5E08" w:rsidTr="000F7FE1">
        <w:trPr>
          <w:trHeight w:val="332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:rsidR="003E5E08" w:rsidRDefault="003E5E08" w:rsidP="00F25E5B">
            <w:pPr>
              <w:pStyle w:val="BodyText"/>
              <w:spacing w:after="0"/>
              <w:jc w:val="center"/>
            </w:pPr>
            <w:r>
              <w:t>3:30 pm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3E5E08" w:rsidRDefault="003E5E08" w:rsidP="00F25E5B">
            <w:pPr>
              <w:pStyle w:val="BodyText"/>
              <w:spacing w:after="0"/>
              <w:jc w:val="center"/>
              <w:rPr>
                <w:b/>
              </w:rPr>
            </w:pPr>
          </w:p>
          <w:p w:rsidR="003E5E08" w:rsidRDefault="003E5E08" w:rsidP="00F25E5B">
            <w:pPr>
              <w:pStyle w:val="BodyText"/>
              <w:spacing w:after="0"/>
              <w:jc w:val="center"/>
              <w:rPr>
                <w:b/>
              </w:rPr>
            </w:pPr>
            <w:r w:rsidRPr="000E141D">
              <w:rPr>
                <w:b/>
              </w:rPr>
              <w:t>Rep. John Carter (R-TX-31)</w:t>
            </w:r>
          </w:p>
          <w:p w:rsidR="003E5E08" w:rsidRDefault="003E5E08" w:rsidP="00F25E5B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Reception </w:t>
            </w:r>
          </w:p>
          <w:p w:rsidR="003E5E08" w:rsidRDefault="003E5E08" w:rsidP="00F25E5B">
            <w:pPr>
              <w:pStyle w:val="BodyText"/>
              <w:spacing w:after="0"/>
              <w:jc w:val="center"/>
              <w:rPr>
                <w:b/>
              </w:rPr>
            </w:pPr>
          </w:p>
          <w:p w:rsidR="003E5E08" w:rsidRDefault="003E5E08" w:rsidP="00F25E5B">
            <w:pPr>
              <w:pStyle w:val="BodyText"/>
              <w:spacing w:after="0"/>
              <w:jc w:val="center"/>
              <w:rPr>
                <w:b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3E5E08" w:rsidRDefault="003E5E08" w:rsidP="00F25E5B">
            <w:pPr>
              <w:pStyle w:val="BodyText"/>
              <w:spacing w:after="0"/>
              <w:jc w:val="center"/>
            </w:pPr>
            <w:r>
              <w:t>No one from TAHC&amp;H is available</w:t>
            </w:r>
          </w:p>
        </w:tc>
      </w:tr>
    </w:tbl>
    <w:p w:rsidR="004C474B" w:rsidRPr="003E5E08" w:rsidRDefault="004C474B" w:rsidP="00513E6C">
      <w:pPr>
        <w:pStyle w:val="BodyText"/>
      </w:pPr>
    </w:p>
    <w:p w:rsidR="00620205" w:rsidRPr="003E5E08" w:rsidRDefault="00620205" w:rsidP="00620205">
      <w:pPr>
        <w:pStyle w:val="BodyText"/>
        <w:spacing w:after="0"/>
      </w:pPr>
      <w:r w:rsidRPr="003E5E08">
        <w:t>PAC Council Members Attending MOW</w:t>
      </w:r>
    </w:p>
    <w:p w:rsidR="00620205" w:rsidRPr="003E5E08" w:rsidRDefault="00620205" w:rsidP="00620205">
      <w:pPr>
        <w:pStyle w:val="BodyText"/>
        <w:spacing w:after="0"/>
      </w:pPr>
      <w:r w:rsidRPr="003E5E08">
        <w:t>Brandis</w:t>
      </w:r>
      <w:bookmarkStart w:id="2" w:name="_GoBack"/>
      <w:bookmarkEnd w:id="2"/>
    </w:p>
    <w:p w:rsidR="00620205" w:rsidRPr="003E5E08" w:rsidRDefault="00620205" w:rsidP="00620205">
      <w:pPr>
        <w:pStyle w:val="BodyText"/>
        <w:spacing w:after="0"/>
      </w:pPr>
      <w:r w:rsidRPr="003E5E08">
        <w:t>Kristen</w:t>
      </w:r>
    </w:p>
    <w:p w:rsidR="00620205" w:rsidRPr="003E5E08" w:rsidRDefault="00620205" w:rsidP="00620205">
      <w:pPr>
        <w:pStyle w:val="BodyText"/>
        <w:spacing w:after="0"/>
      </w:pPr>
      <w:r w:rsidRPr="003E5E08">
        <w:t>Rose</w:t>
      </w:r>
    </w:p>
    <w:p w:rsidR="00620205" w:rsidRPr="003E5E08" w:rsidRDefault="00620205" w:rsidP="00620205">
      <w:pPr>
        <w:pStyle w:val="BodyText"/>
        <w:spacing w:after="0"/>
      </w:pPr>
      <w:r w:rsidRPr="003E5E08">
        <w:t>Rachel</w:t>
      </w:r>
    </w:p>
    <w:p w:rsidR="00620205" w:rsidRPr="003E5E08" w:rsidRDefault="00620205" w:rsidP="00620205">
      <w:pPr>
        <w:pStyle w:val="BodyText"/>
        <w:spacing w:after="0"/>
      </w:pPr>
      <w:r w:rsidRPr="003E5E08">
        <w:t>Sheila</w:t>
      </w:r>
    </w:p>
    <w:p w:rsidR="00620205" w:rsidRPr="003E5E08" w:rsidRDefault="00620205" w:rsidP="00620205">
      <w:pPr>
        <w:pStyle w:val="BodyText"/>
        <w:spacing w:after="0"/>
      </w:pPr>
      <w:r w:rsidRPr="003E5E08">
        <w:t>Chrystal</w:t>
      </w:r>
    </w:p>
    <w:p w:rsidR="00620205" w:rsidRPr="003E5E08" w:rsidRDefault="00620205" w:rsidP="00620205">
      <w:pPr>
        <w:pStyle w:val="BodyText"/>
        <w:spacing w:after="0"/>
      </w:pPr>
      <w:r w:rsidRPr="003E5E08">
        <w:t>Dana</w:t>
      </w:r>
    </w:p>
    <w:p w:rsidR="00620205" w:rsidRPr="003E5E08" w:rsidRDefault="00620205" w:rsidP="00620205">
      <w:pPr>
        <w:pStyle w:val="BodyText"/>
        <w:spacing w:after="0"/>
      </w:pPr>
      <w:r w:rsidRPr="003E5E08">
        <w:t>Ronnie</w:t>
      </w:r>
    </w:p>
    <w:p w:rsidR="00620205" w:rsidRPr="003E5E08" w:rsidRDefault="00620205" w:rsidP="00620205">
      <w:pPr>
        <w:pStyle w:val="BodyText"/>
        <w:spacing w:after="0"/>
      </w:pPr>
      <w:r w:rsidRPr="003E5E08">
        <w:t>Summer</w:t>
      </w:r>
    </w:p>
    <w:sectPr w:rsidR="00620205" w:rsidRPr="003E5E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DF4" w:rsidRDefault="00397DF4" w:rsidP="003E0AE0">
      <w:r>
        <w:separator/>
      </w:r>
    </w:p>
  </w:endnote>
  <w:endnote w:type="continuationSeparator" w:id="0">
    <w:p w:rsidR="00397DF4" w:rsidRDefault="00397DF4" w:rsidP="003E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DF4" w:rsidRDefault="00397DF4" w:rsidP="003E0AE0">
      <w:r>
        <w:separator/>
      </w:r>
    </w:p>
  </w:footnote>
  <w:footnote w:type="continuationSeparator" w:id="0">
    <w:p w:rsidR="00397DF4" w:rsidRDefault="00397DF4" w:rsidP="003E0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696" w:rsidRDefault="00531696" w:rsidP="00531696">
    <w:pPr>
      <w:pStyle w:val="Header"/>
      <w:jc w:val="center"/>
      <w:rPr>
        <w:b/>
        <w:sz w:val="28"/>
      </w:rPr>
    </w:pPr>
    <w:r w:rsidRPr="00B7316B">
      <w:rPr>
        <w:b/>
        <w:sz w:val="28"/>
      </w:rPr>
      <w:t>Texas Association for Home Care &amp; Hospice</w:t>
    </w:r>
  </w:p>
  <w:p w:rsidR="00531696" w:rsidRPr="00B7316B" w:rsidRDefault="00531696" w:rsidP="00531696">
    <w:pPr>
      <w:pStyle w:val="Header"/>
      <w:jc w:val="center"/>
      <w:rPr>
        <w:b/>
        <w:sz w:val="28"/>
      </w:rPr>
    </w:pPr>
  </w:p>
  <w:p w:rsidR="00531696" w:rsidRDefault="00531696" w:rsidP="00531696">
    <w:pPr>
      <w:pStyle w:val="Header"/>
      <w:jc w:val="center"/>
    </w:pPr>
    <w:r w:rsidRPr="003745C8">
      <w:rPr>
        <w:b/>
        <w:sz w:val="28"/>
      </w:rPr>
      <w:t>March on Washington</w:t>
    </w:r>
    <w:r>
      <w:rPr>
        <w:b/>
        <w:sz w:val="28"/>
      </w:rPr>
      <w:t xml:space="preserve"> Political Events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30098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56A6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30FE7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C6E4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8F86AB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B49C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786A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D878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003E6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BA23956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</w:abstractNum>
  <w:abstractNum w:abstractNumId="10" w15:restartNumberingAfterBreak="0">
    <w:nsid w:val="1FF375F9"/>
    <w:multiLevelType w:val="multilevel"/>
    <w:tmpl w:val="1A0A6646"/>
    <w:styleLink w:val="IA1a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27226F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011B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D081C0B"/>
    <w:multiLevelType w:val="multilevel"/>
    <w:tmpl w:val="68F63FE0"/>
    <w:styleLink w:val="1a1a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42671F37"/>
    <w:multiLevelType w:val="multilevel"/>
    <w:tmpl w:val="3890755A"/>
    <w:styleLink w:val="1ai"/>
    <w:lvl w:ilvl="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D367A3B"/>
    <w:multiLevelType w:val="hybridMultilevel"/>
    <w:tmpl w:val="633EE200"/>
    <w:lvl w:ilvl="0" w:tplc="9C40E2A4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F083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14"/>
  </w:num>
  <w:num w:numId="5">
    <w:abstractNumId w:val="13"/>
  </w:num>
  <w:num w:numId="6">
    <w:abstractNumId w:val="8"/>
  </w:num>
  <w:num w:numId="7">
    <w:abstractNumId w:val="15"/>
  </w:num>
  <w:num w:numId="8">
    <w:abstractNumId w:val="10"/>
  </w:num>
  <w:num w:numId="9">
    <w:abstractNumId w:val="9"/>
  </w:num>
  <w:num w:numId="10">
    <w:abstractNumId w:val="9"/>
  </w:num>
  <w:num w:numId="11">
    <w:abstractNumId w:val="7"/>
  </w:num>
  <w:num w:numId="12">
    <w:abstractNumId w:val="7"/>
  </w:num>
  <w:num w:numId="13">
    <w:abstractNumId w:val="6"/>
  </w:num>
  <w:num w:numId="14">
    <w:abstractNumId w:val="6"/>
  </w:num>
  <w:num w:numId="15">
    <w:abstractNumId w:val="5"/>
  </w:num>
  <w:num w:numId="16">
    <w:abstractNumId w:val="5"/>
  </w:num>
  <w:num w:numId="17">
    <w:abstractNumId w:val="4"/>
  </w:num>
  <w:num w:numId="18">
    <w:abstractNumId w:val="4"/>
  </w:num>
  <w:num w:numId="19">
    <w:abstractNumId w:val="8"/>
  </w:num>
  <w:num w:numId="20">
    <w:abstractNumId w:val="3"/>
  </w:num>
  <w:num w:numId="21">
    <w:abstractNumId w:val="3"/>
  </w:num>
  <w:num w:numId="22">
    <w:abstractNumId w:val="2"/>
  </w:num>
  <w:num w:numId="23">
    <w:abstractNumId w:val="2"/>
  </w:num>
  <w:num w:numId="24">
    <w:abstractNumId w:val="1"/>
  </w:num>
  <w:num w:numId="25">
    <w:abstractNumId w:val="1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96"/>
    <w:rsid w:val="00047A69"/>
    <w:rsid w:val="000E141D"/>
    <w:rsid w:val="000F7FE1"/>
    <w:rsid w:val="00154D5F"/>
    <w:rsid w:val="001874E7"/>
    <w:rsid w:val="001975E1"/>
    <w:rsid w:val="0028592C"/>
    <w:rsid w:val="002B078A"/>
    <w:rsid w:val="00363D8B"/>
    <w:rsid w:val="00397DF4"/>
    <w:rsid w:val="003A5DC2"/>
    <w:rsid w:val="003E0AE0"/>
    <w:rsid w:val="003E5E08"/>
    <w:rsid w:val="00406A06"/>
    <w:rsid w:val="00422851"/>
    <w:rsid w:val="004B3F46"/>
    <w:rsid w:val="004C2744"/>
    <w:rsid w:val="004C474B"/>
    <w:rsid w:val="004E5175"/>
    <w:rsid w:val="004F7D30"/>
    <w:rsid w:val="00513E6C"/>
    <w:rsid w:val="00515FA2"/>
    <w:rsid w:val="00531696"/>
    <w:rsid w:val="005C7746"/>
    <w:rsid w:val="005E17FD"/>
    <w:rsid w:val="00620205"/>
    <w:rsid w:val="00627271"/>
    <w:rsid w:val="00652DE8"/>
    <w:rsid w:val="00690248"/>
    <w:rsid w:val="00691CF3"/>
    <w:rsid w:val="00692220"/>
    <w:rsid w:val="0069286C"/>
    <w:rsid w:val="00712F45"/>
    <w:rsid w:val="00761677"/>
    <w:rsid w:val="007D38A3"/>
    <w:rsid w:val="007F7682"/>
    <w:rsid w:val="008359B2"/>
    <w:rsid w:val="00933517"/>
    <w:rsid w:val="00995191"/>
    <w:rsid w:val="00996BB0"/>
    <w:rsid w:val="009D3684"/>
    <w:rsid w:val="00A4669C"/>
    <w:rsid w:val="00A60E39"/>
    <w:rsid w:val="00A64E1F"/>
    <w:rsid w:val="00AA0ABE"/>
    <w:rsid w:val="00B12E2C"/>
    <w:rsid w:val="00B4598A"/>
    <w:rsid w:val="00B86548"/>
    <w:rsid w:val="00B87578"/>
    <w:rsid w:val="00BB61E8"/>
    <w:rsid w:val="00CF06AF"/>
    <w:rsid w:val="00CF1D74"/>
    <w:rsid w:val="00D019F4"/>
    <w:rsid w:val="00D029B6"/>
    <w:rsid w:val="00D57379"/>
    <w:rsid w:val="00D61868"/>
    <w:rsid w:val="00D74875"/>
    <w:rsid w:val="00D96118"/>
    <w:rsid w:val="00DD2C32"/>
    <w:rsid w:val="00DE7AB4"/>
    <w:rsid w:val="00F4431D"/>
    <w:rsid w:val="00F678BD"/>
    <w:rsid w:val="00F772DA"/>
    <w:rsid w:val="00FE103A"/>
    <w:rsid w:val="00FE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596C000-CE34-4A40-9B71-C6E1BF45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/>
    <w:lsdException w:name="toc 2" w:semiHidden="1" w:uiPriority="1" w:unhideWhenUsed="1"/>
    <w:lsdException w:name="toc 3" w:semiHidden="1" w:uiPriority="1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531696"/>
    <w:pPr>
      <w:spacing w:line="240" w:lineRule="auto"/>
    </w:pPr>
    <w:rPr>
      <w:rFonts w:ascii="Calibri" w:hAnsi="Calibri" w:cs="Calibri"/>
    </w:rPr>
  </w:style>
  <w:style w:type="paragraph" w:styleId="Heading1">
    <w:name w:val="heading 1"/>
    <w:basedOn w:val="AGNormal"/>
    <w:next w:val="AGNormal"/>
    <w:link w:val="Heading1Char"/>
    <w:qFormat/>
    <w:rsid w:val="00DD2C32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AGNormal"/>
    <w:next w:val="AGNormal"/>
    <w:link w:val="Heading2Char"/>
    <w:qFormat/>
    <w:rsid w:val="00DD2C32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AGNormal"/>
    <w:next w:val="AGNormal"/>
    <w:link w:val="Heading3Char"/>
    <w:qFormat/>
    <w:rsid w:val="00DD2C32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AGNormal"/>
    <w:next w:val="AGNormal"/>
    <w:link w:val="Heading4Char"/>
    <w:qFormat/>
    <w:rsid w:val="00DD2C3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AGNormal"/>
    <w:next w:val="AGNormal"/>
    <w:link w:val="Heading5Char"/>
    <w:qFormat/>
    <w:rsid w:val="00DD2C32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AGNormal"/>
    <w:next w:val="AGNormal"/>
    <w:link w:val="Heading6Char"/>
    <w:qFormat/>
    <w:rsid w:val="00DD2C32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AGNormal"/>
    <w:next w:val="AGNormal"/>
    <w:link w:val="Heading7Char"/>
    <w:qFormat/>
    <w:rsid w:val="00DD2C32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AGNormal"/>
    <w:next w:val="AGNormal"/>
    <w:link w:val="Heading8Char"/>
    <w:qFormat/>
    <w:rsid w:val="00DD2C32"/>
    <w:pPr>
      <w:keepNext/>
      <w:keepLines/>
      <w:spacing w:before="20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AGNormal"/>
    <w:next w:val="AGNormal"/>
    <w:link w:val="Heading9Char"/>
    <w:qFormat/>
    <w:rsid w:val="00DD2C32"/>
    <w:pPr>
      <w:keepNext/>
      <w:keepLines/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DD2C32"/>
    <w:pPr>
      <w:numPr>
        <w:numId w:val="2"/>
      </w:numPr>
    </w:pPr>
  </w:style>
  <w:style w:type="numbering" w:styleId="1ai">
    <w:name w:val="Outline List 1"/>
    <w:basedOn w:val="NoList"/>
    <w:rsid w:val="00DD2C32"/>
    <w:pPr>
      <w:numPr>
        <w:numId w:val="4"/>
      </w:numPr>
    </w:pPr>
  </w:style>
  <w:style w:type="numbering" w:customStyle="1" w:styleId="1a1ai">
    <w:name w:val="1./a./(1)/(a)/i."/>
    <w:basedOn w:val="NoList"/>
    <w:rsid w:val="00DD2C32"/>
    <w:pPr>
      <w:numPr>
        <w:numId w:val="5"/>
      </w:numPr>
    </w:pPr>
  </w:style>
  <w:style w:type="paragraph" w:customStyle="1" w:styleId="AGNormal">
    <w:name w:val="AGNormal"/>
    <w:rsid w:val="00DD2C32"/>
    <w:pPr>
      <w:spacing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AGAddress">
    <w:name w:val="AG Address"/>
    <w:basedOn w:val="AGNormal"/>
    <w:rsid w:val="00DD2C32"/>
    <w:pPr>
      <w:ind w:left="-864" w:right="-864"/>
      <w:jc w:val="center"/>
    </w:pPr>
    <w:rPr>
      <w:rFonts w:ascii="Arial" w:hAnsi="Arial"/>
      <w:sz w:val="14"/>
      <w:szCs w:val="14"/>
    </w:rPr>
  </w:style>
  <w:style w:type="character" w:customStyle="1" w:styleId="ALLCAPS">
    <w:name w:val="ALL CAPS"/>
    <w:basedOn w:val="DefaultParagraphFont"/>
    <w:rsid w:val="00DD2C32"/>
    <w:rPr>
      <w:caps/>
    </w:rPr>
  </w:style>
  <w:style w:type="paragraph" w:styleId="Signature">
    <w:name w:val="Signature"/>
    <w:basedOn w:val="AGNormal"/>
    <w:link w:val="SignatureChar"/>
    <w:rsid w:val="00DD2C32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Author">
    <w:name w:val="Author"/>
    <w:basedOn w:val="Signature"/>
    <w:link w:val="AuthorChar"/>
    <w:autoRedefine/>
    <w:rsid w:val="00DD2C32"/>
    <w:pPr>
      <w:spacing w:after="240"/>
      <w:ind w:left="5040"/>
      <w:contextualSpacing/>
    </w:pPr>
    <w:rPr>
      <w:lang w:bidi="en-US"/>
    </w:rPr>
  </w:style>
  <w:style w:type="character" w:customStyle="1" w:styleId="AuthorChar">
    <w:name w:val="Author Char"/>
    <w:basedOn w:val="SignatureChar"/>
    <w:link w:val="Author"/>
    <w:rsid w:val="00DD2C32"/>
    <w:rPr>
      <w:rFonts w:ascii="Times New Roman" w:eastAsia="Times New Roman" w:hAnsi="Times New Roman" w:cs="Times New Roman"/>
      <w:kern w:val="24"/>
      <w:sz w:val="24"/>
      <w:szCs w:val="24"/>
      <w:lang w:bidi="en-US"/>
    </w:rPr>
  </w:style>
  <w:style w:type="paragraph" w:customStyle="1" w:styleId="AuthorParagraph">
    <w:name w:val="AuthorParagraph"/>
    <w:basedOn w:val="AGNormal"/>
    <w:autoRedefine/>
    <w:rsid w:val="00DD2C32"/>
    <w:pPr>
      <w:spacing w:after="240"/>
      <w:ind w:left="5040"/>
      <w:contextualSpacing/>
    </w:pPr>
  </w:style>
  <w:style w:type="paragraph" w:styleId="BalloonText">
    <w:name w:val="Balloon Text"/>
    <w:basedOn w:val="AGNormal"/>
    <w:link w:val="BalloonTextChar"/>
    <w:semiHidden/>
    <w:unhideWhenUsed/>
    <w:rsid w:val="00DD2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2C32"/>
    <w:rPr>
      <w:rFonts w:ascii="Tahoma" w:eastAsia="Times New Roman" w:hAnsi="Tahoma" w:cs="Tahoma"/>
      <w:kern w:val="24"/>
      <w:sz w:val="16"/>
      <w:szCs w:val="16"/>
    </w:rPr>
  </w:style>
  <w:style w:type="paragraph" w:styleId="Bibliography">
    <w:name w:val="Bibliography"/>
    <w:basedOn w:val="AGNormal"/>
    <w:next w:val="AGNormal"/>
    <w:uiPriority w:val="37"/>
    <w:semiHidden/>
    <w:unhideWhenUsed/>
    <w:rsid w:val="00DD2C32"/>
  </w:style>
  <w:style w:type="paragraph" w:styleId="BlockText">
    <w:name w:val="Block Text"/>
    <w:basedOn w:val="AGNormal"/>
    <w:rsid w:val="00DD2C32"/>
    <w:pPr>
      <w:spacing w:after="240"/>
      <w:ind w:left="2160"/>
    </w:pPr>
  </w:style>
  <w:style w:type="paragraph" w:styleId="BodyText">
    <w:name w:val="Body Text"/>
    <w:basedOn w:val="AGNormal"/>
    <w:link w:val="BodyTextChar"/>
    <w:qFormat/>
    <w:rsid w:val="004B3F46"/>
    <w:pPr>
      <w:spacing w:after="240"/>
    </w:pPr>
    <w:rPr>
      <w:rFonts w:cstheme="minorBidi"/>
    </w:rPr>
  </w:style>
  <w:style w:type="character" w:customStyle="1" w:styleId="BodyTextChar">
    <w:name w:val="Body Text Char"/>
    <w:link w:val="BodyText"/>
    <w:rsid w:val="004B3F46"/>
    <w:rPr>
      <w:rFonts w:ascii="Times New Roman" w:eastAsia="Times New Roman" w:hAnsi="Times New Roman"/>
      <w:kern w:val="24"/>
      <w:sz w:val="24"/>
      <w:szCs w:val="24"/>
    </w:rPr>
  </w:style>
  <w:style w:type="paragraph" w:styleId="BodyText2">
    <w:name w:val="Body Text 2"/>
    <w:basedOn w:val="BodyText"/>
    <w:link w:val="BodyText2Char"/>
    <w:semiHidden/>
    <w:unhideWhenUsed/>
    <w:rsid w:val="00DD2C3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odyText3">
    <w:name w:val="Body Text 3"/>
    <w:basedOn w:val="BodyText"/>
    <w:link w:val="BodyText3Char"/>
    <w:semiHidden/>
    <w:unhideWhenUsed/>
    <w:rsid w:val="00DD2C3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D2C32"/>
    <w:rPr>
      <w:rFonts w:ascii="Times New Roman" w:eastAsia="Times New Roman" w:hAnsi="Times New Roman" w:cs="Times New Roman"/>
      <w:kern w:val="24"/>
      <w:sz w:val="16"/>
      <w:szCs w:val="16"/>
    </w:rPr>
  </w:style>
  <w:style w:type="paragraph" w:styleId="BodyTextIndent">
    <w:name w:val="Body Text Indent"/>
    <w:basedOn w:val="AGNormal"/>
    <w:link w:val="BodyTextIndentChar"/>
    <w:qFormat/>
    <w:rsid w:val="00DD2C32"/>
    <w:pPr>
      <w:spacing w:after="240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odyTextIndent2">
    <w:name w:val="Body Text Indent 2"/>
    <w:basedOn w:val="BodyTextIndent"/>
    <w:link w:val="BodyTextIndent2Char"/>
    <w:semiHidden/>
    <w:unhideWhenUsed/>
    <w:rsid w:val="00DD2C3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odyTextIndent3">
    <w:name w:val="Body Text Indent 3"/>
    <w:basedOn w:val="BodyTextIndent"/>
    <w:link w:val="BodyTextIndent3Char"/>
    <w:semiHidden/>
    <w:unhideWhenUsed/>
    <w:rsid w:val="00DD2C3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D2C32"/>
    <w:rPr>
      <w:rFonts w:ascii="Times New Roman" w:eastAsia="Times New Roman" w:hAnsi="Times New Roman" w:cs="Times New Roman"/>
      <w:kern w:val="24"/>
      <w:sz w:val="16"/>
      <w:szCs w:val="16"/>
    </w:rPr>
  </w:style>
  <w:style w:type="paragraph" w:customStyle="1" w:styleId="BodyText-NoSpace">
    <w:name w:val="Body Text-No Space"/>
    <w:basedOn w:val="BodyText"/>
    <w:rsid w:val="00DD2C32"/>
    <w:pPr>
      <w:spacing w:after="0"/>
    </w:pPr>
  </w:style>
  <w:style w:type="character" w:customStyle="1" w:styleId="Bold">
    <w:name w:val="Bold"/>
    <w:basedOn w:val="DefaultParagraphFont"/>
    <w:rsid w:val="00DD2C32"/>
    <w:rPr>
      <w:b/>
    </w:rPr>
  </w:style>
  <w:style w:type="character" w:customStyle="1" w:styleId="BoldItalic">
    <w:name w:val="Bold Italic"/>
    <w:basedOn w:val="DefaultParagraphFont"/>
    <w:rsid w:val="00DD2C32"/>
    <w:rPr>
      <w:b/>
      <w:i/>
    </w:rPr>
  </w:style>
  <w:style w:type="character" w:customStyle="1" w:styleId="BoldItalicUnderline">
    <w:name w:val="Bold Italic Underline"/>
    <w:basedOn w:val="DefaultParagraphFont"/>
    <w:rsid w:val="00DD2C32"/>
    <w:rPr>
      <w:b/>
      <w:i/>
      <w:u w:val="single"/>
    </w:rPr>
  </w:style>
  <w:style w:type="character" w:customStyle="1" w:styleId="BoldUnderline">
    <w:name w:val="Bold Underline"/>
    <w:basedOn w:val="DefaultParagraphFont"/>
    <w:rsid w:val="00DD2C32"/>
    <w:rPr>
      <w:b/>
      <w:u w:val="single"/>
    </w:rPr>
  </w:style>
  <w:style w:type="character" w:styleId="BookTitle">
    <w:name w:val="Book Title"/>
    <w:basedOn w:val="DefaultParagraphFont"/>
    <w:uiPriority w:val="33"/>
    <w:semiHidden/>
    <w:rsid w:val="00DD2C32"/>
    <w:rPr>
      <w:b/>
      <w:bCs/>
      <w:smallCaps/>
      <w:spacing w:val="5"/>
    </w:rPr>
  </w:style>
  <w:style w:type="paragraph" w:customStyle="1" w:styleId="Bullet1">
    <w:name w:val="Bullet 1"/>
    <w:basedOn w:val="AGNormal"/>
    <w:next w:val="ListNumber"/>
    <w:rsid w:val="00DD2C32"/>
    <w:pPr>
      <w:numPr>
        <w:numId w:val="7"/>
      </w:numPr>
      <w:spacing w:after="240"/>
    </w:pPr>
    <w:rPr>
      <w:szCs w:val="20"/>
    </w:rPr>
  </w:style>
  <w:style w:type="paragraph" w:styleId="ListNumber">
    <w:name w:val="List Number"/>
    <w:basedOn w:val="AGNormal"/>
    <w:rsid w:val="00DD2C32"/>
    <w:pPr>
      <w:numPr>
        <w:numId w:val="19"/>
      </w:numPr>
      <w:spacing w:after="24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D2C32"/>
    <w:pPr>
      <w:spacing w:line="276" w:lineRule="auto"/>
    </w:pPr>
    <w:rPr>
      <w:rFonts w:ascii="Arial" w:hAnsi="Arial" w:cs="Arial"/>
      <w:b/>
      <w:bCs/>
      <w:color w:val="243646" w:themeColor="accent1"/>
      <w:sz w:val="18"/>
      <w:szCs w:val="18"/>
    </w:rPr>
  </w:style>
  <w:style w:type="paragraph" w:styleId="Closing">
    <w:name w:val="Closing"/>
    <w:basedOn w:val="AGNormal"/>
    <w:link w:val="ClosingChar"/>
    <w:autoRedefine/>
    <w:rsid w:val="00DD2C32"/>
    <w:pPr>
      <w:spacing w:after="960"/>
      <w:ind w:left="4320"/>
    </w:pPr>
    <w:rPr>
      <w:rFonts w:eastAsiaTheme="minorHAnsi"/>
      <w:lang w:bidi="en-US"/>
    </w:rPr>
  </w:style>
  <w:style w:type="character" w:customStyle="1" w:styleId="ClosingChar">
    <w:name w:val="Closing Char"/>
    <w:basedOn w:val="DefaultParagraphFont"/>
    <w:link w:val="Closing"/>
    <w:rsid w:val="00DD2C32"/>
    <w:rPr>
      <w:rFonts w:ascii="Times New Roman" w:hAnsi="Times New Roman" w:cs="Times New Roman"/>
      <w:kern w:val="24"/>
      <w:sz w:val="24"/>
      <w:szCs w:val="24"/>
      <w:lang w:bidi="en-US"/>
    </w:rPr>
  </w:style>
  <w:style w:type="paragraph" w:customStyle="1" w:styleId="ClosingParagrapph">
    <w:name w:val="ClosingParagrapph"/>
    <w:basedOn w:val="AGNormal"/>
    <w:next w:val="AGNormal"/>
    <w:rsid w:val="00DD2C32"/>
    <w:pPr>
      <w:spacing w:after="960"/>
      <w:ind w:left="5040"/>
    </w:pPr>
  </w:style>
  <w:style w:type="table" w:styleId="ColorfulGrid-Accent1">
    <w:name w:val="Colorful Grid Accent 1"/>
    <w:basedOn w:val="TableNormal"/>
    <w:uiPriority w:val="73"/>
    <w:rsid w:val="00DD2C32"/>
    <w:pPr>
      <w:spacing w:line="240" w:lineRule="auto"/>
    </w:pPr>
    <w:rPr>
      <w:rFonts w:ascii="Times New Roman" w:hAnsi="Times New Roman" w:cs="Times New Roman"/>
      <w:color w:val="243646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D7E3" w:themeFill="accent1" w:themeFillTint="33"/>
    </w:tcPr>
    <w:tblStylePr w:type="firstRow">
      <w:rPr>
        <w:b/>
        <w:bCs/>
      </w:rPr>
      <w:tblPr/>
      <w:tcPr>
        <w:shd w:val="clear" w:color="auto" w:fill="94AFC8" w:themeFill="accent1" w:themeFillTint="66"/>
      </w:tcPr>
    </w:tblStylePr>
    <w:tblStylePr w:type="lastRow">
      <w:rPr>
        <w:b/>
        <w:bCs/>
        <w:color w:val="243646" w:themeColor="text1"/>
      </w:rPr>
      <w:tblPr/>
      <w:tcPr>
        <w:shd w:val="clear" w:color="auto" w:fill="94AF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283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2834" w:themeFill="accent1" w:themeFillShade="BF"/>
      </w:tcPr>
    </w:tblStylePr>
    <w:tblStylePr w:type="band1Vert">
      <w:tblPr/>
      <w:tcPr>
        <w:shd w:val="clear" w:color="auto" w:fill="7A9CBA" w:themeFill="accent1" w:themeFillTint="7F"/>
      </w:tcPr>
    </w:tblStylePr>
    <w:tblStylePr w:type="band1Horz">
      <w:tblPr/>
      <w:tcPr>
        <w:shd w:val="clear" w:color="auto" w:fill="7A9CB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2C32"/>
    <w:pPr>
      <w:spacing w:line="240" w:lineRule="auto"/>
    </w:pPr>
    <w:rPr>
      <w:rFonts w:ascii="Times New Roman" w:hAnsi="Times New Roman" w:cs="Times New Roman"/>
      <w:color w:val="243646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9FF" w:themeFill="accent2" w:themeFillTint="33"/>
    </w:tcPr>
    <w:tblStylePr w:type="firstRow">
      <w:rPr>
        <w:b/>
        <w:bCs/>
      </w:rPr>
      <w:tblPr/>
      <w:tcPr>
        <w:shd w:val="clear" w:color="auto" w:fill="79F3FF" w:themeFill="accent2" w:themeFillTint="66"/>
      </w:tcPr>
    </w:tblStylePr>
    <w:tblStylePr w:type="lastRow">
      <w:rPr>
        <w:b/>
        <w:bCs/>
        <w:color w:val="243646" w:themeColor="text1"/>
      </w:rPr>
      <w:tblPr/>
      <w:tcPr>
        <w:shd w:val="clear" w:color="auto" w:fill="79F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78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783" w:themeFill="accent2" w:themeFillShade="BF"/>
      </w:tcPr>
    </w:tblStylePr>
    <w:tblStylePr w:type="band1Vert">
      <w:tblPr/>
      <w:tcPr>
        <w:shd w:val="clear" w:color="auto" w:fill="58F0FF" w:themeFill="accent2" w:themeFillTint="7F"/>
      </w:tcPr>
    </w:tblStylePr>
    <w:tblStylePr w:type="band1Horz">
      <w:tblPr/>
      <w:tcPr>
        <w:shd w:val="clear" w:color="auto" w:fill="58F0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2C32"/>
    <w:pPr>
      <w:spacing w:line="240" w:lineRule="auto"/>
    </w:pPr>
    <w:rPr>
      <w:rFonts w:ascii="Times New Roman" w:hAnsi="Times New Roman" w:cs="Times New Roman"/>
      <w:color w:val="243646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7CD" w:themeFill="accent3" w:themeFillTint="33"/>
    </w:tcPr>
    <w:tblStylePr w:type="firstRow">
      <w:rPr>
        <w:b/>
        <w:bCs/>
      </w:rPr>
      <w:tblPr/>
      <w:tcPr>
        <w:shd w:val="clear" w:color="auto" w:fill="D8EF9B" w:themeFill="accent3" w:themeFillTint="66"/>
      </w:tcPr>
    </w:tblStylePr>
    <w:tblStylePr w:type="lastRow">
      <w:rPr>
        <w:b/>
        <w:bCs/>
        <w:color w:val="243646" w:themeColor="text1"/>
      </w:rPr>
      <w:tblPr/>
      <w:tcPr>
        <w:shd w:val="clear" w:color="auto" w:fill="D8EF9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F901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F9016" w:themeFill="accent3" w:themeFillShade="BF"/>
      </w:tcPr>
    </w:tblStylePr>
    <w:tblStylePr w:type="band1Vert">
      <w:tblPr/>
      <w:tcPr>
        <w:shd w:val="clear" w:color="auto" w:fill="CFEB83" w:themeFill="accent3" w:themeFillTint="7F"/>
      </w:tcPr>
    </w:tblStylePr>
    <w:tblStylePr w:type="band1Horz">
      <w:tblPr/>
      <w:tcPr>
        <w:shd w:val="clear" w:color="auto" w:fill="CFEB83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2C32"/>
    <w:pPr>
      <w:spacing w:line="240" w:lineRule="auto"/>
    </w:pPr>
    <w:rPr>
      <w:rFonts w:ascii="Times New Roman" w:hAnsi="Times New Roman" w:cs="Times New Roman"/>
      <w:color w:val="243646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D0EC" w:themeFill="accent4" w:themeFillTint="33"/>
    </w:tcPr>
    <w:tblStylePr w:type="firstRow">
      <w:rPr>
        <w:b/>
        <w:bCs/>
      </w:rPr>
      <w:tblPr/>
      <w:tcPr>
        <w:shd w:val="clear" w:color="auto" w:fill="DEA2D9" w:themeFill="accent4" w:themeFillTint="66"/>
      </w:tcPr>
    </w:tblStylePr>
    <w:tblStylePr w:type="lastRow">
      <w:rPr>
        <w:b/>
        <w:bCs/>
        <w:color w:val="243646" w:themeColor="text1"/>
      </w:rPr>
      <w:tblPr/>
      <w:tcPr>
        <w:shd w:val="clear" w:color="auto" w:fill="DEA2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C266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C2667" w:themeFill="accent4" w:themeFillShade="BF"/>
      </w:tcPr>
    </w:tblStylePr>
    <w:tblStylePr w:type="band1Vert">
      <w:tblPr/>
      <w:tcPr>
        <w:shd w:val="clear" w:color="auto" w:fill="D68BD0" w:themeFill="accent4" w:themeFillTint="7F"/>
      </w:tcPr>
    </w:tblStylePr>
    <w:tblStylePr w:type="band1Horz">
      <w:tblPr/>
      <w:tcPr>
        <w:shd w:val="clear" w:color="auto" w:fill="D68B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2C32"/>
    <w:pPr>
      <w:spacing w:line="240" w:lineRule="auto"/>
    </w:pPr>
    <w:rPr>
      <w:rFonts w:ascii="Times New Roman" w:hAnsi="Times New Roman" w:cs="Times New Roman"/>
      <w:color w:val="243646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EDFFF" w:themeFill="accent5" w:themeFillTint="33"/>
    </w:tcPr>
    <w:tblStylePr w:type="firstRow">
      <w:rPr>
        <w:b/>
        <w:bCs/>
      </w:rPr>
      <w:tblPr/>
      <w:tcPr>
        <w:shd w:val="clear" w:color="auto" w:fill="5DBFFF" w:themeFill="accent5" w:themeFillTint="66"/>
      </w:tcPr>
    </w:tblStylePr>
    <w:tblStylePr w:type="lastRow">
      <w:rPr>
        <w:b/>
        <w:bCs/>
        <w:color w:val="243646" w:themeColor="text1"/>
      </w:rPr>
      <w:tblPr/>
      <w:tcPr>
        <w:shd w:val="clear" w:color="auto" w:fill="5DB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305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3050" w:themeFill="accent5" w:themeFillShade="BF"/>
      </w:tcPr>
    </w:tblStylePr>
    <w:tblStylePr w:type="band1Vert">
      <w:tblPr/>
      <w:tcPr>
        <w:shd w:val="clear" w:color="auto" w:fill="36AFFF" w:themeFill="accent5" w:themeFillTint="7F"/>
      </w:tcPr>
    </w:tblStylePr>
    <w:tblStylePr w:type="band1Horz">
      <w:tblPr/>
      <w:tcPr>
        <w:shd w:val="clear" w:color="auto" w:fill="36AF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2C32"/>
    <w:pPr>
      <w:spacing w:line="240" w:lineRule="auto"/>
    </w:pPr>
    <w:rPr>
      <w:rFonts w:ascii="Times New Roman" w:hAnsi="Times New Roman" w:cs="Times New Roman"/>
      <w:color w:val="243646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F5" w:themeFill="accent6" w:themeFillTint="33"/>
    </w:tcPr>
    <w:tblStylePr w:type="firstRow">
      <w:rPr>
        <w:b/>
        <w:bCs/>
      </w:rPr>
      <w:tblPr/>
      <w:tcPr>
        <w:shd w:val="clear" w:color="auto" w:fill="E2EBEC" w:themeFill="accent6" w:themeFillTint="66"/>
      </w:tcPr>
    </w:tblStylePr>
    <w:tblStylePr w:type="lastRow">
      <w:rPr>
        <w:b/>
        <w:bCs/>
        <w:color w:val="243646" w:themeColor="text1"/>
      </w:rPr>
      <w:tblPr/>
      <w:tcPr>
        <w:shd w:val="clear" w:color="auto" w:fill="E2EBE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A5A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A5AA" w:themeFill="accent6" w:themeFillShade="BF"/>
      </w:tcPr>
    </w:tblStylePr>
    <w:tblStylePr w:type="band1Vert">
      <w:tblPr/>
      <w:tcPr>
        <w:shd w:val="clear" w:color="auto" w:fill="DBE6E8" w:themeFill="accent6" w:themeFillTint="7F"/>
      </w:tcPr>
    </w:tblStylePr>
    <w:tblStylePr w:type="band1Horz">
      <w:tblPr/>
      <w:tcPr>
        <w:shd w:val="clear" w:color="auto" w:fill="DBE6E8" w:themeFill="accent6" w:themeFillTint="7F"/>
      </w:tcPr>
    </w:tblStylePr>
  </w:style>
  <w:style w:type="table" w:customStyle="1" w:styleId="ColorfulGrid1">
    <w:name w:val="Colorful Grid1"/>
    <w:basedOn w:val="TableNormal"/>
    <w:uiPriority w:val="73"/>
    <w:rsid w:val="00DD2C32"/>
    <w:pPr>
      <w:spacing w:line="240" w:lineRule="auto"/>
    </w:pPr>
    <w:rPr>
      <w:rFonts w:ascii="Times New Roman" w:hAnsi="Times New Roman" w:cs="Times New Roman"/>
      <w:color w:val="243646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D7E3" w:themeFill="text1" w:themeFillTint="33"/>
    </w:tcPr>
    <w:tblStylePr w:type="firstRow">
      <w:rPr>
        <w:b/>
        <w:bCs/>
      </w:rPr>
      <w:tblPr/>
      <w:tcPr>
        <w:shd w:val="clear" w:color="auto" w:fill="94AFC8" w:themeFill="text1" w:themeFillTint="66"/>
      </w:tcPr>
    </w:tblStylePr>
    <w:tblStylePr w:type="lastRow">
      <w:rPr>
        <w:b/>
        <w:bCs/>
        <w:color w:val="243646" w:themeColor="text1"/>
      </w:rPr>
      <w:tblPr/>
      <w:tcPr>
        <w:shd w:val="clear" w:color="auto" w:fill="94AFC8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B2834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B2834" w:themeFill="text1" w:themeFillShade="BF"/>
      </w:tcPr>
    </w:tblStylePr>
    <w:tblStylePr w:type="band1Vert">
      <w:tblPr/>
      <w:tcPr>
        <w:shd w:val="clear" w:color="auto" w:fill="7A9CBA" w:themeFill="text1" w:themeFillTint="7F"/>
      </w:tcPr>
    </w:tblStylePr>
    <w:tblStylePr w:type="band1Horz">
      <w:tblPr/>
      <w:tcPr>
        <w:shd w:val="clear" w:color="auto" w:fill="7A9CBA" w:themeFill="text1" w:themeFillTint="7F"/>
      </w:tcPr>
    </w:tblStylePr>
  </w:style>
  <w:style w:type="table" w:styleId="ColorfulList-Accent1">
    <w:name w:val="Colorful List Accent 1"/>
    <w:basedOn w:val="TableNormal"/>
    <w:uiPriority w:val="72"/>
    <w:rsid w:val="00DD2C32"/>
    <w:pPr>
      <w:spacing w:line="240" w:lineRule="auto"/>
    </w:pPr>
    <w:rPr>
      <w:rFonts w:ascii="Times New Roman" w:hAnsi="Times New Roman" w:cs="Times New Roman"/>
      <w:color w:val="243646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E4EB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F8C" w:themeFill="accent2" w:themeFillShade="CC"/>
      </w:tcPr>
    </w:tblStylePr>
    <w:tblStylePr w:type="lastRow">
      <w:rPr>
        <w:b/>
        <w:bCs/>
        <w:color w:val="007F8C" w:themeColor="accent2" w:themeShade="CC"/>
      </w:rPr>
      <w:tblPr/>
      <w:tcPr>
        <w:tcBorders>
          <w:top w:val="single" w:sz="12" w:space="0" w:color="24364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DDD" w:themeFill="accent1" w:themeFillTint="3F"/>
      </w:tcPr>
    </w:tblStylePr>
    <w:tblStylePr w:type="band1Horz">
      <w:tblPr/>
      <w:tcPr>
        <w:shd w:val="clear" w:color="auto" w:fill="C9D7E3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2C32"/>
    <w:pPr>
      <w:spacing w:line="240" w:lineRule="auto"/>
    </w:pPr>
    <w:rPr>
      <w:rFonts w:ascii="Times New Roman" w:hAnsi="Times New Roman" w:cs="Times New Roman"/>
      <w:color w:val="243646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DEFC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F8C" w:themeFill="accent2" w:themeFillShade="CC"/>
      </w:tcPr>
    </w:tblStylePr>
    <w:tblStylePr w:type="lastRow">
      <w:rPr>
        <w:b/>
        <w:bCs/>
        <w:color w:val="007F8C" w:themeColor="accent2" w:themeShade="CC"/>
      </w:rPr>
      <w:tblPr/>
      <w:tcPr>
        <w:tcBorders>
          <w:top w:val="single" w:sz="12" w:space="0" w:color="24364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7FF" w:themeFill="accent2" w:themeFillTint="3F"/>
      </w:tcPr>
    </w:tblStylePr>
    <w:tblStylePr w:type="band1Horz">
      <w:tblPr/>
      <w:tcPr>
        <w:shd w:val="clear" w:color="auto" w:fill="BCF9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2C32"/>
    <w:pPr>
      <w:spacing w:line="240" w:lineRule="auto"/>
    </w:pPr>
    <w:rPr>
      <w:rFonts w:ascii="Times New Roman" w:hAnsi="Times New Roman" w:cs="Times New Roman"/>
      <w:color w:val="243646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F5FB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286E" w:themeFill="accent4" w:themeFillShade="CC"/>
      </w:tcPr>
    </w:tblStylePr>
    <w:tblStylePr w:type="lastRow">
      <w:rPr>
        <w:b/>
        <w:bCs/>
        <w:color w:val="73286E" w:themeColor="accent4" w:themeShade="CC"/>
      </w:rPr>
      <w:tblPr/>
      <w:tcPr>
        <w:tcBorders>
          <w:top w:val="single" w:sz="12" w:space="0" w:color="24364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5C1" w:themeFill="accent3" w:themeFillTint="3F"/>
      </w:tcPr>
    </w:tblStylePr>
    <w:tblStylePr w:type="band1Horz">
      <w:tblPr/>
      <w:tcPr>
        <w:shd w:val="clear" w:color="auto" w:fill="EBF7C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2C32"/>
    <w:pPr>
      <w:spacing w:line="240" w:lineRule="auto"/>
    </w:pPr>
    <w:rPr>
      <w:rFonts w:ascii="Times New Roman" w:hAnsi="Times New Roman" w:cs="Times New Roman"/>
      <w:color w:val="243646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F7E8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9A18" w:themeFill="accent3" w:themeFillShade="CC"/>
      </w:tcPr>
    </w:tblStylePr>
    <w:tblStylePr w:type="lastRow">
      <w:rPr>
        <w:b/>
        <w:bCs/>
        <w:color w:val="769A18" w:themeColor="accent3" w:themeShade="CC"/>
      </w:rPr>
      <w:tblPr/>
      <w:tcPr>
        <w:tcBorders>
          <w:top w:val="single" w:sz="12" w:space="0" w:color="24364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5E8" w:themeFill="accent4" w:themeFillTint="3F"/>
      </w:tcPr>
    </w:tblStylePr>
    <w:tblStylePr w:type="band1Horz">
      <w:tblPr/>
      <w:tcPr>
        <w:shd w:val="clear" w:color="auto" w:fill="EED0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2C32"/>
    <w:pPr>
      <w:spacing w:line="240" w:lineRule="auto"/>
    </w:pPr>
    <w:rPr>
      <w:rFonts w:ascii="Times New Roman" w:hAnsi="Times New Roman" w:cs="Times New Roman"/>
      <w:color w:val="243646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D7E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DB2" w:themeFill="accent6" w:themeFillShade="CC"/>
      </w:tcPr>
    </w:tblStylePr>
    <w:tblStylePr w:type="lastRow">
      <w:rPr>
        <w:b/>
        <w:bCs/>
        <w:color w:val="87ADB2" w:themeColor="accent6" w:themeShade="CC"/>
      </w:rPr>
      <w:tblPr/>
      <w:tcPr>
        <w:tcBorders>
          <w:top w:val="single" w:sz="12" w:space="0" w:color="24364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FF" w:themeFill="accent5" w:themeFillTint="3F"/>
      </w:tcPr>
    </w:tblStylePr>
    <w:tblStylePr w:type="band1Horz">
      <w:tblPr/>
      <w:tcPr>
        <w:shd w:val="clear" w:color="auto" w:fill="AEDF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2C32"/>
    <w:pPr>
      <w:spacing w:line="240" w:lineRule="auto"/>
    </w:pPr>
    <w:rPr>
      <w:rFonts w:ascii="Times New Roman" w:hAnsi="Times New Roman" w:cs="Times New Roman"/>
      <w:color w:val="243646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F7FA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355" w:themeFill="accent5" w:themeFillShade="CC"/>
      </w:tcPr>
    </w:tblStylePr>
    <w:tblStylePr w:type="lastRow">
      <w:rPr>
        <w:b/>
        <w:bCs/>
        <w:color w:val="003355" w:themeColor="accent5" w:themeShade="CC"/>
      </w:rPr>
      <w:tblPr/>
      <w:tcPr>
        <w:tcBorders>
          <w:top w:val="single" w:sz="12" w:space="0" w:color="24364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F3" w:themeFill="accent6" w:themeFillTint="3F"/>
      </w:tcPr>
    </w:tblStylePr>
    <w:tblStylePr w:type="band1Horz">
      <w:tblPr/>
      <w:tcPr>
        <w:shd w:val="clear" w:color="auto" w:fill="F0F5F5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DD2C32"/>
    <w:pPr>
      <w:spacing w:line="240" w:lineRule="auto"/>
    </w:pPr>
    <w:rPr>
      <w:rFonts w:ascii="Times New Roman" w:hAnsi="Times New Roman" w:cs="Times New Roman"/>
      <w:color w:val="243646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E4EBF1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F8C" w:themeFill="accent2" w:themeFillShade="CC"/>
      </w:tcPr>
    </w:tblStylePr>
    <w:tblStylePr w:type="lastRow">
      <w:rPr>
        <w:b/>
        <w:bCs/>
        <w:color w:val="007F8C" w:themeColor="accent2" w:themeShade="CC"/>
      </w:rPr>
      <w:tblPr/>
      <w:tcPr>
        <w:tcBorders>
          <w:top w:val="single" w:sz="12" w:space="0" w:color="24364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DDD" w:themeFill="text1" w:themeFillTint="3F"/>
      </w:tcPr>
    </w:tblStylePr>
    <w:tblStylePr w:type="band1Horz">
      <w:tblPr/>
      <w:tcPr>
        <w:shd w:val="clear" w:color="auto" w:fill="C9D7E3" w:themeFill="text1" w:themeFillTint="33"/>
      </w:tcPr>
    </w:tblStylePr>
  </w:style>
  <w:style w:type="table" w:styleId="ColorfulShading-Accent1">
    <w:name w:val="Colorful Shading Accent 1"/>
    <w:basedOn w:val="TableNormal"/>
    <w:uiPriority w:val="71"/>
    <w:rsid w:val="00DD2C32"/>
    <w:pPr>
      <w:spacing w:line="240" w:lineRule="auto"/>
    </w:pPr>
    <w:rPr>
      <w:rFonts w:ascii="Times New Roman" w:hAnsi="Times New Roman" w:cs="Times New Roman"/>
      <w:color w:val="243646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00A0AF" w:themeColor="accent2"/>
        <w:left w:val="single" w:sz="4" w:space="0" w:color="243646" w:themeColor="accent1"/>
        <w:bottom w:val="single" w:sz="4" w:space="0" w:color="243646" w:themeColor="accent1"/>
        <w:right w:val="single" w:sz="4" w:space="0" w:color="24364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0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20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2029" w:themeColor="accent1" w:themeShade="99"/>
          <w:insideV w:val="nil"/>
        </w:tcBorders>
        <w:shd w:val="clear" w:color="auto" w:fill="1520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2029" w:themeFill="accent1" w:themeFillShade="99"/>
      </w:tcPr>
    </w:tblStylePr>
    <w:tblStylePr w:type="band1Vert">
      <w:tblPr/>
      <w:tcPr>
        <w:shd w:val="clear" w:color="auto" w:fill="94AFC8" w:themeFill="accent1" w:themeFillTint="66"/>
      </w:tcPr>
    </w:tblStylePr>
    <w:tblStylePr w:type="band1Horz">
      <w:tblPr/>
      <w:tcPr>
        <w:shd w:val="clear" w:color="auto" w:fill="7A9CBA" w:themeFill="accent1" w:themeFillTint="7F"/>
      </w:tcPr>
    </w:tblStylePr>
    <w:tblStylePr w:type="neCell">
      <w:rPr>
        <w:color w:val="243646" w:themeColor="text1"/>
      </w:rPr>
    </w:tblStylePr>
    <w:tblStylePr w:type="nwCell">
      <w:rPr>
        <w:color w:val="243646" w:themeColor="text1"/>
      </w:rPr>
    </w:tblStylePr>
  </w:style>
  <w:style w:type="table" w:styleId="ColorfulShading-Accent2">
    <w:name w:val="Colorful Shading Accent 2"/>
    <w:basedOn w:val="TableNormal"/>
    <w:uiPriority w:val="71"/>
    <w:rsid w:val="00DD2C32"/>
    <w:pPr>
      <w:spacing w:line="240" w:lineRule="auto"/>
    </w:pPr>
    <w:rPr>
      <w:rFonts w:ascii="Times New Roman" w:hAnsi="Times New Roman" w:cs="Times New Roman"/>
      <w:color w:val="243646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00A0AF" w:themeColor="accent2"/>
        <w:left w:val="single" w:sz="4" w:space="0" w:color="00A0AF" w:themeColor="accent2"/>
        <w:bottom w:val="single" w:sz="4" w:space="0" w:color="00A0AF" w:themeColor="accent2"/>
        <w:right w:val="single" w:sz="4" w:space="0" w:color="00A0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0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F6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F69" w:themeColor="accent2" w:themeShade="99"/>
          <w:insideV w:val="nil"/>
        </w:tcBorders>
        <w:shd w:val="clear" w:color="auto" w:fill="005F6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F69" w:themeFill="accent2" w:themeFillShade="99"/>
      </w:tcPr>
    </w:tblStylePr>
    <w:tblStylePr w:type="band1Vert">
      <w:tblPr/>
      <w:tcPr>
        <w:shd w:val="clear" w:color="auto" w:fill="79F3FF" w:themeFill="accent2" w:themeFillTint="66"/>
      </w:tcPr>
    </w:tblStylePr>
    <w:tblStylePr w:type="band1Horz">
      <w:tblPr/>
      <w:tcPr>
        <w:shd w:val="clear" w:color="auto" w:fill="58F0FF" w:themeFill="accent2" w:themeFillTint="7F"/>
      </w:tcPr>
    </w:tblStylePr>
    <w:tblStylePr w:type="neCell">
      <w:rPr>
        <w:color w:val="243646" w:themeColor="text1"/>
      </w:rPr>
    </w:tblStylePr>
    <w:tblStylePr w:type="nwCell">
      <w:rPr>
        <w:color w:val="243646" w:themeColor="text1"/>
      </w:rPr>
    </w:tblStylePr>
  </w:style>
  <w:style w:type="table" w:styleId="ColorfulShading-Accent3">
    <w:name w:val="Colorful Shading Accent 3"/>
    <w:basedOn w:val="TableNormal"/>
    <w:uiPriority w:val="71"/>
    <w:rsid w:val="00DD2C32"/>
    <w:pPr>
      <w:spacing w:line="240" w:lineRule="auto"/>
    </w:pPr>
    <w:rPr>
      <w:rFonts w:ascii="Times New Roman" w:hAnsi="Times New Roman" w:cs="Times New Roman"/>
      <w:color w:val="243646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91338A" w:themeColor="accent4"/>
        <w:left w:val="single" w:sz="4" w:space="0" w:color="95C11E" w:themeColor="accent3"/>
        <w:bottom w:val="single" w:sz="4" w:space="0" w:color="95C11E" w:themeColor="accent3"/>
        <w:right w:val="single" w:sz="4" w:space="0" w:color="95C11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338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731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7312" w:themeColor="accent3" w:themeShade="99"/>
          <w:insideV w:val="nil"/>
        </w:tcBorders>
        <w:shd w:val="clear" w:color="auto" w:fill="59731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7312" w:themeFill="accent3" w:themeFillShade="99"/>
      </w:tcPr>
    </w:tblStylePr>
    <w:tblStylePr w:type="band1Vert">
      <w:tblPr/>
      <w:tcPr>
        <w:shd w:val="clear" w:color="auto" w:fill="D8EF9B" w:themeFill="accent3" w:themeFillTint="66"/>
      </w:tcPr>
    </w:tblStylePr>
    <w:tblStylePr w:type="band1Horz">
      <w:tblPr/>
      <w:tcPr>
        <w:shd w:val="clear" w:color="auto" w:fill="CFEB8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2C32"/>
    <w:pPr>
      <w:spacing w:line="240" w:lineRule="auto"/>
    </w:pPr>
    <w:rPr>
      <w:rFonts w:ascii="Times New Roman" w:hAnsi="Times New Roman" w:cs="Times New Roman"/>
      <w:color w:val="243646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95C11E" w:themeColor="accent3"/>
        <w:left w:val="single" w:sz="4" w:space="0" w:color="91338A" w:themeColor="accent4"/>
        <w:bottom w:val="single" w:sz="4" w:space="0" w:color="91338A" w:themeColor="accent4"/>
        <w:right w:val="single" w:sz="4" w:space="0" w:color="91338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8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C1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1E5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1E52" w:themeColor="accent4" w:themeShade="99"/>
          <w:insideV w:val="nil"/>
        </w:tcBorders>
        <w:shd w:val="clear" w:color="auto" w:fill="561E5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E52" w:themeFill="accent4" w:themeFillShade="99"/>
      </w:tcPr>
    </w:tblStylePr>
    <w:tblStylePr w:type="band1Vert">
      <w:tblPr/>
      <w:tcPr>
        <w:shd w:val="clear" w:color="auto" w:fill="DEA2D9" w:themeFill="accent4" w:themeFillTint="66"/>
      </w:tcPr>
    </w:tblStylePr>
    <w:tblStylePr w:type="band1Horz">
      <w:tblPr/>
      <w:tcPr>
        <w:shd w:val="clear" w:color="auto" w:fill="D68BD0" w:themeFill="accent4" w:themeFillTint="7F"/>
      </w:tcPr>
    </w:tblStylePr>
    <w:tblStylePr w:type="neCell">
      <w:rPr>
        <w:color w:val="243646" w:themeColor="text1"/>
      </w:rPr>
    </w:tblStylePr>
    <w:tblStylePr w:type="nwCell">
      <w:rPr>
        <w:color w:val="243646" w:themeColor="text1"/>
      </w:rPr>
    </w:tblStylePr>
  </w:style>
  <w:style w:type="table" w:styleId="ColorfulShading-Accent5">
    <w:name w:val="Colorful Shading Accent 5"/>
    <w:basedOn w:val="TableNormal"/>
    <w:uiPriority w:val="71"/>
    <w:rsid w:val="00DD2C32"/>
    <w:pPr>
      <w:spacing w:line="240" w:lineRule="auto"/>
    </w:pPr>
    <w:rPr>
      <w:rFonts w:ascii="Times New Roman" w:hAnsi="Times New Roman" w:cs="Times New Roman"/>
      <w:color w:val="243646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B7CED1" w:themeColor="accent6"/>
        <w:left w:val="single" w:sz="4" w:space="0" w:color="00416B" w:themeColor="accent5"/>
        <w:bottom w:val="single" w:sz="4" w:space="0" w:color="00416B" w:themeColor="accent5"/>
        <w:right w:val="single" w:sz="4" w:space="0" w:color="00416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CED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64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640" w:themeColor="accent5" w:themeShade="99"/>
          <w:insideV w:val="nil"/>
        </w:tcBorders>
        <w:shd w:val="clear" w:color="auto" w:fill="00264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40" w:themeFill="accent5" w:themeFillShade="99"/>
      </w:tcPr>
    </w:tblStylePr>
    <w:tblStylePr w:type="band1Vert">
      <w:tblPr/>
      <w:tcPr>
        <w:shd w:val="clear" w:color="auto" w:fill="5DBFFF" w:themeFill="accent5" w:themeFillTint="66"/>
      </w:tcPr>
    </w:tblStylePr>
    <w:tblStylePr w:type="band1Horz">
      <w:tblPr/>
      <w:tcPr>
        <w:shd w:val="clear" w:color="auto" w:fill="36AFFF" w:themeFill="accent5" w:themeFillTint="7F"/>
      </w:tcPr>
    </w:tblStylePr>
    <w:tblStylePr w:type="neCell">
      <w:rPr>
        <w:color w:val="243646" w:themeColor="text1"/>
      </w:rPr>
    </w:tblStylePr>
    <w:tblStylePr w:type="nwCell">
      <w:rPr>
        <w:color w:val="243646" w:themeColor="text1"/>
      </w:rPr>
    </w:tblStylePr>
  </w:style>
  <w:style w:type="table" w:styleId="ColorfulShading-Accent6">
    <w:name w:val="Colorful Shading Accent 6"/>
    <w:basedOn w:val="TableNormal"/>
    <w:uiPriority w:val="71"/>
    <w:rsid w:val="00DD2C32"/>
    <w:pPr>
      <w:spacing w:line="240" w:lineRule="auto"/>
    </w:pPr>
    <w:rPr>
      <w:rFonts w:ascii="Times New Roman" w:hAnsi="Times New Roman" w:cs="Times New Roman"/>
      <w:color w:val="243646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00416B" w:themeColor="accent5"/>
        <w:left w:val="single" w:sz="4" w:space="0" w:color="B7CED1" w:themeColor="accent6"/>
        <w:bottom w:val="single" w:sz="4" w:space="0" w:color="B7CED1" w:themeColor="accent6"/>
        <w:right w:val="single" w:sz="4" w:space="0" w:color="B7CED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1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898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898F" w:themeColor="accent6" w:themeShade="99"/>
          <w:insideV w:val="nil"/>
        </w:tcBorders>
        <w:shd w:val="clear" w:color="auto" w:fill="5B898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8F" w:themeFill="accent6" w:themeFillShade="99"/>
      </w:tcPr>
    </w:tblStylePr>
    <w:tblStylePr w:type="band1Vert">
      <w:tblPr/>
      <w:tcPr>
        <w:shd w:val="clear" w:color="auto" w:fill="E2EBEC" w:themeFill="accent6" w:themeFillTint="66"/>
      </w:tcPr>
    </w:tblStylePr>
    <w:tblStylePr w:type="band1Horz">
      <w:tblPr/>
      <w:tcPr>
        <w:shd w:val="clear" w:color="auto" w:fill="DBE6E8" w:themeFill="accent6" w:themeFillTint="7F"/>
      </w:tcPr>
    </w:tblStylePr>
    <w:tblStylePr w:type="neCell">
      <w:rPr>
        <w:color w:val="243646" w:themeColor="text1"/>
      </w:rPr>
    </w:tblStylePr>
    <w:tblStylePr w:type="nwCell">
      <w:rPr>
        <w:color w:val="243646" w:themeColor="text1"/>
      </w:rPr>
    </w:tblStylePr>
  </w:style>
  <w:style w:type="table" w:customStyle="1" w:styleId="ColorfulShading1">
    <w:name w:val="Colorful Shading1"/>
    <w:basedOn w:val="TableNormal"/>
    <w:uiPriority w:val="71"/>
    <w:rsid w:val="00DD2C32"/>
    <w:pPr>
      <w:spacing w:line="240" w:lineRule="auto"/>
    </w:pPr>
    <w:rPr>
      <w:rFonts w:ascii="Times New Roman" w:hAnsi="Times New Roman" w:cs="Times New Roman"/>
      <w:color w:val="243646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00A0AF" w:themeColor="accent2"/>
        <w:left w:val="single" w:sz="4" w:space="0" w:color="243646" w:themeColor="text1"/>
        <w:bottom w:val="single" w:sz="4" w:space="0" w:color="243646" w:themeColor="text1"/>
        <w:right w:val="single" w:sz="4" w:space="0" w:color="243646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F1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0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2029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2029" w:themeColor="text1" w:themeShade="99"/>
          <w:insideV w:val="nil"/>
        </w:tcBorders>
        <w:shd w:val="clear" w:color="auto" w:fill="152029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2834" w:themeFill="text1" w:themeFillShade="BF"/>
      </w:tcPr>
    </w:tblStylePr>
    <w:tblStylePr w:type="band1Vert">
      <w:tblPr/>
      <w:tcPr>
        <w:shd w:val="clear" w:color="auto" w:fill="94AFC8" w:themeFill="text1" w:themeFillTint="66"/>
      </w:tcPr>
    </w:tblStylePr>
    <w:tblStylePr w:type="band1Horz">
      <w:tblPr/>
      <w:tcPr>
        <w:shd w:val="clear" w:color="auto" w:fill="7A9CBA" w:themeFill="text1" w:themeFillTint="7F"/>
      </w:tcPr>
    </w:tblStylePr>
    <w:tblStylePr w:type="neCell">
      <w:rPr>
        <w:color w:val="243646" w:themeColor="text1"/>
      </w:rPr>
    </w:tblStylePr>
    <w:tblStylePr w:type="nwCell">
      <w:rPr>
        <w:color w:val="243646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2C32"/>
    <w:rPr>
      <w:sz w:val="16"/>
      <w:szCs w:val="16"/>
    </w:rPr>
  </w:style>
  <w:style w:type="paragraph" w:styleId="CommentText">
    <w:name w:val="annotation text"/>
    <w:basedOn w:val="AGNormal"/>
    <w:link w:val="CommentTextChar"/>
    <w:semiHidden/>
    <w:unhideWhenUsed/>
    <w:rsid w:val="00DD2C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2C32"/>
    <w:rPr>
      <w:rFonts w:ascii="Times New Roman" w:eastAsia="Times New Roman" w:hAnsi="Times New Roman" w:cs="Times New Roman"/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C32"/>
    <w:rPr>
      <w:rFonts w:ascii="Times New Roman" w:eastAsia="Times New Roman" w:hAnsi="Times New Roman" w:cs="Times New Roman"/>
      <w:b/>
      <w:bCs/>
      <w:kern w:val="24"/>
      <w:sz w:val="20"/>
      <w:szCs w:val="20"/>
    </w:rPr>
  </w:style>
  <w:style w:type="table" w:styleId="DarkList-Accent1">
    <w:name w:val="Dark List Accent 1"/>
    <w:basedOn w:val="TableNormal"/>
    <w:uiPriority w:val="70"/>
    <w:rsid w:val="00DD2C32"/>
    <w:pPr>
      <w:spacing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24364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4364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A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283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283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283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2834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2C32"/>
    <w:pPr>
      <w:spacing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00A0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4364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F5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78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78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3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2C32"/>
    <w:pPr>
      <w:spacing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95C1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4364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60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901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901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01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016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2C32"/>
    <w:pPr>
      <w:spacing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91338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4364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194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266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266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266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2667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2C32"/>
    <w:pPr>
      <w:spacing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0041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4364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03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05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05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05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05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2C32"/>
    <w:pPr>
      <w:spacing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B7CED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4364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71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A5A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A5A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A5A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A5AA" w:themeFill="accent6" w:themeFillShade="BF"/>
      </w:tcPr>
    </w:tblStylePr>
  </w:style>
  <w:style w:type="table" w:customStyle="1" w:styleId="DarkList1">
    <w:name w:val="Dark List1"/>
    <w:basedOn w:val="TableNormal"/>
    <w:uiPriority w:val="70"/>
    <w:rsid w:val="00DD2C32"/>
    <w:pPr>
      <w:spacing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243646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4364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A2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2834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2834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2834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2834" w:themeFill="text1" w:themeFillShade="BF"/>
      </w:tcPr>
    </w:tblStylePr>
  </w:style>
  <w:style w:type="paragraph" w:styleId="Date">
    <w:name w:val="Date"/>
    <w:basedOn w:val="AGNormal"/>
    <w:next w:val="Normal"/>
    <w:link w:val="DateChar"/>
    <w:rsid w:val="00DD2C32"/>
  </w:style>
  <w:style w:type="character" w:customStyle="1" w:styleId="DateChar">
    <w:name w:val="Date Char"/>
    <w:basedOn w:val="DefaultParagraphFont"/>
    <w:link w:val="Date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DOCSFooter">
    <w:name w:val="DOCSFooter"/>
    <w:basedOn w:val="DefaultParagraphFont"/>
    <w:rsid w:val="00DD2C32"/>
    <w:rPr>
      <w:rFonts w:ascii="Times New Roman" w:hAnsi="Times New Roman"/>
      <w:dstrike w:val="0"/>
      <w:w w:val="100"/>
      <w:kern w:val="0"/>
      <w:sz w:val="14"/>
      <w:szCs w:val="14"/>
      <w:u w:val="none"/>
      <w:vertAlign w:val="baseline"/>
    </w:rPr>
  </w:style>
  <w:style w:type="paragraph" w:styleId="DocumentMap">
    <w:name w:val="Document Map"/>
    <w:basedOn w:val="AGNormal"/>
    <w:link w:val="DocumentMapChar"/>
    <w:semiHidden/>
    <w:unhideWhenUsed/>
    <w:rsid w:val="00DD2C3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DD2C32"/>
    <w:rPr>
      <w:rFonts w:ascii="Tahoma" w:eastAsia="Times New Roman" w:hAnsi="Tahoma" w:cs="Tahoma"/>
      <w:kern w:val="24"/>
      <w:sz w:val="24"/>
      <w:szCs w:val="24"/>
      <w:shd w:val="clear" w:color="auto" w:fill="000080"/>
    </w:rPr>
  </w:style>
  <w:style w:type="paragraph" w:styleId="E-mailSignature">
    <w:name w:val="E-mail Signature"/>
    <w:basedOn w:val="AGNormal"/>
    <w:link w:val="E-mailSignatureChar"/>
    <w:semiHidden/>
    <w:unhideWhenUsed/>
    <w:rsid w:val="00DD2C32"/>
  </w:style>
  <w:style w:type="character" w:customStyle="1" w:styleId="E-mailSignatureChar">
    <w:name w:val="E-mail Signature Char"/>
    <w:basedOn w:val="DefaultParagraphFont"/>
    <w:link w:val="E-mailSignature"/>
    <w:semiHidden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character" w:styleId="Emphasis">
    <w:name w:val="Emphasis"/>
    <w:basedOn w:val="DefaultParagraphFont"/>
    <w:uiPriority w:val="20"/>
    <w:semiHidden/>
    <w:rsid w:val="00DD2C32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DD2C32"/>
    <w:rPr>
      <w:vertAlign w:val="superscript"/>
    </w:rPr>
  </w:style>
  <w:style w:type="paragraph" w:styleId="EndnoteText">
    <w:name w:val="endnote text"/>
    <w:basedOn w:val="AGNormal"/>
    <w:link w:val="EndnoteTextChar"/>
    <w:semiHidden/>
    <w:unhideWhenUsed/>
    <w:rsid w:val="00DD2C32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D2C32"/>
    <w:rPr>
      <w:rFonts w:ascii="Times New Roman" w:eastAsia="Times New Roman" w:hAnsi="Times New Roman" w:cs="Times New Roman"/>
      <w:kern w:val="24"/>
      <w:sz w:val="20"/>
      <w:szCs w:val="20"/>
    </w:rPr>
  </w:style>
  <w:style w:type="paragraph" w:styleId="EnvelopeAddress">
    <w:name w:val="envelope address"/>
    <w:basedOn w:val="AGNormal"/>
    <w:rsid w:val="00DD2C32"/>
    <w:pPr>
      <w:framePr w:w="7920" w:h="1980" w:hRule="exact" w:hSpace="180" w:wrap="auto" w:hAnchor="page" w:xAlign="center" w:yAlign="bottom"/>
      <w:spacing w:after="240"/>
      <w:ind w:left="2880"/>
      <w:contextualSpacing/>
    </w:pPr>
    <w:rPr>
      <w:rFonts w:cs="Arial"/>
    </w:rPr>
  </w:style>
  <w:style w:type="paragraph" w:styleId="EnvelopeReturn">
    <w:name w:val="envelope return"/>
    <w:basedOn w:val="AGNormal"/>
    <w:rsid w:val="00DD2C32"/>
    <w:pPr>
      <w:spacing w:after="240"/>
      <w:contextualSpacing/>
    </w:pPr>
    <w:rPr>
      <w:rFonts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2C32"/>
    <w:rPr>
      <w:color w:val="243646" w:themeColor="followedHyperlink"/>
      <w:u w:val="single"/>
    </w:rPr>
  </w:style>
  <w:style w:type="paragraph" w:styleId="Footer">
    <w:name w:val="footer"/>
    <w:basedOn w:val="AGNormal"/>
    <w:link w:val="FooterChar"/>
    <w:rsid w:val="00DD2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character" w:styleId="FootnoteReference">
    <w:name w:val="footnote reference"/>
    <w:basedOn w:val="DefaultParagraphFont"/>
    <w:rsid w:val="00DD2C32"/>
    <w:rPr>
      <w:vertAlign w:val="superscript"/>
    </w:rPr>
  </w:style>
  <w:style w:type="paragraph" w:styleId="FootnoteText">
    <w:name w:val="footnote text"/>
    <w:basedOn w:val="AGNormal"/>
    <w:link w:val="FootnoteTextChar"/>
    <w:rsid w:val="00DD2C32"/>
    <w:pPr>
      <w:spacing w:before="60" w:after="60"/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2C32"/>
    <w:rPr>
      <w:rFonts w:ascii="Times New Roman" w:eastAsia="Times New Roman" w:hAnsi="Times New Roman" w:cs="Times New Roman"/>
      <w:kern w:val="24"/>
      <w:sz w:val="20"/>
      <w:szCs w:val="20"/>
    </w:rPr>
  </w:style>
  <w:style w:type="paragraph" w:styleId="Header">
    <w:name w:val="header"/>
    <w:basedOn w:val="AGNormal"/>
    <w:link w:val="HeaderChar"/>
    <w:rsid w:val="00DD2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HeaderImage">
    <w:name w:val="HeaderImage"/>
    <w:basedOn w:val="Header"/>
    <w:next w:val="Header"/>
    <w:rsid w:val="00DD2C32"/>
    <w:pPr>
      <w:jc w:val="right"/>
    </w:pPr>
  </w:style>
  <w:style w:type="paragraph" w:customStyle="1" w:styleId="HeaderDisclaimer">
    <w:name w:val="HeaderDisclaimer"/>
    <w:basedOn w:val="HeaderImage"/>
    <w:next w:val="Header"/>
    <w:rsid w:val="00DD2C32"/>
    <w:rPr>
      <w:rFonts w:ascii="Arial" w:hAnsi="Arial"/>
      <w:sz w:val="18"/>
    </w:rPr>
  </w:style>
  <w:style w:type="paragraph" w:customStyle="1" w:styleId="HeaderDisclaimerGPuff">
    <w:name w:val="HeaderDisclaimerGPuff"/>
    <w:basedOn w:val="HeaderDisclaimer"/>
    <w:next w:val="Header"/>
    <w:rsid w:val="00DD2C32"/>
    <w:rPr>
      <w:sz w:val="20"/>
    </w:rPr>
  </w:style>
  <w:style w:type="paragraph" w:customStyle="1" w:styleId="HeaderDisclaimerSmall">
    <w:name w:val="HeaderDisclaimerSmall"/>
    <w:basedOn w:val="HeaderDisclaimer"/>
    <w:next w:val="Header"/>
    <w:rsid w:val="00DD2C32"/>
    <w:rPr>
      <w:sz w:val="14"/>
    </w:rPr>
  </w:style>
  <w:style w:type="paragraph" w:customStyle="1" w:styleId="HeaderImageHongKong">
    <w:name w:val="HeaderImageHongKong"/>
    <w:basedOn w:val="HeaderImage"/>
    <w:rsid w:val="00DD2C32"/>
    <w:pPr>
      <w:spacing w:after="120"/>
    </w:pPr>
  </w:style>
  <w:style w:type="paragraph" w:customStyle="1" w:styleId="HeaderName">
    <w:name w:val="HeaderName"/>
    <w:basedOn w:val="AGNormal"/>
    <w:next w:val="AGNormal"/>
    <w:rsid w:val="00DD2C32"/>
    <w:pPr>
      <w:ind w:left="6480"/>
    </w:pPr>
    <w:rPr>
      <w:rFonts w:ascii="Arial" w:hAnsi="Arial"/>
      <w:b/>
      <w:sz w:val="16"/>
    </w:rPr>
  </w:style>
  <w:style w:type="paragraph" w:customStyle="1" w:styleId="HeaderPhoneFax">
    <w:name w:val="HeaderPhoneFax"/>
    <w:basedOn w:val="AGNormal"/>
    <w:rsid w:val="00DD2C32"/>
    <w:pPr>
      <w:ind w:left="6480"/>
    </w:pPr>
  </w:style>
  <w:style w:type="character" w:customStyle="1" w:styleId="Heading1Char">
    <w:name w:val="Heading 1 Char"/>
    <w:basedOn w:val="DefaultParagraphFont"/>
    <w:link w:val="Heading1"/>
    <w:rsid w:val="00DD2C32"/>
    <w:rPr>
      <w:rFonts w:ascii="Times New Roman" w:eastAsiaTheme="majorEastAsia" w:hAnsi="Times New Roman" w:cstheme="majorBidi"/>
      <w:b/>
      <w:bCs/>
      <w:kern w:val="24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D2C32"/>
    <w:rPr>
      <w:rFonts w:ascii="Times New Roman" w:eastAsiaTheme="majorEastAsia" w:hAnsi="Times New Roman" w:cstheme="majorBidi"/>
      <w:b/>
      <w:bCs/>
      <w:kern w:val="24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DD2C32"/>
    <w:rPr>
      <w:rFonts w:ascii="Times New Roman" w:eastAsiaTheme="majorEastAsia" w:hAnsi="Times New Roman" w:cstheme="majorBidi"/>
      <w:b/>
      <w:bCs/>
      <w:kern w:val="24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D2C32"/>
    <w:rPr>
      <w:rFonts w:ascii="Times New Roman" w:eastAsiaTheme="majorEastAsia" w:hAnsi="Times New Roman" w:cstheme="majorBidi"/>
      <w:b/>
      <w:bCs/>
      <w:i/>
      <w:iCs/>
      <w:kern w:val="24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D2C32"/>
    <w:rPr>
      <w:rFonts w:ascii="Times New Roman" w:eastAsiaTheme="majorEastAsia" w:hAnsi="Times New Roman" w:cstheme="majorBidi"/>
      <w:kern w:val="24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DD2C32"/>
    <w:rPr>
      <w:rFonts w:ascii="Times New Roman" w:eastAsiaTheme="majorEastAsia" w:hAnsi="Times New Roman" w:cstheme="majorBidi"/>
      <w:i/>
      <w:iCs/>
      <w:kern w:val="24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DD2C32"/>
    <w:rPr>
      <w:rFonts w:ascii="Times New Roman" w:eastAsiaTheme="majorEastAsia" w:hAnsi="Times New Roman" w:cstheme="majorBidi"/>
      <w:i/>
      <w:iCs/>
      <w:kern w:val="24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D2C32"/>
    <w:rPr>
      <w:rFonts w:ascii="Times New Roman" w:eastAsiaTheme="majorEastAsia" w:hAnsi="Times New Roman" w:cstheme="majorBidi"/>
      <w:kern w:val="24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DD2C32"/>
    <w:rPr>
      <w:rFonts w:ascii="Times New Roman" w:eastAsiaTheme="majorEastAsia" w:hAnsi="Times New Roman" w:cstheme="majorBidi"/>
      <w:i/>
      <w:iCs/>
      <w:kern w:val="24"/>
      <w:sz w:val="2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DD2C32"/>
  </w:style>
  <w:style w:type="paragraph" w:styleId="HTMLAddress">
    <w:name w:val="HTML Address"/>
    <w:basedOn w:val="AGNormal"/>
    <w:link w:val="HTMLAddressChar"/>
    <w:semiHidden/>
    <w:unhideWhenUsed/>
    <w:rsid w:val="00DD2C32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D2C32"/>
    <w:rPr>
      <w:rFonts w:ascii="Times New Roman" w:eastAsia="Times New Roman" w:hAnsi="Times New Roman" w:cs="Times New Roman"/>
      <w:i/>
      <w:iCs/>
      <w:kern w:val="24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D2C3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D2C3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D2C3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D2C3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AGNormal"/>
    <w:link w:val="HTMLPreformattedChar"/>
    <w:semiHidden/>
    <w:unhideWhenUsed/>
    <w:rsid w:val="00DD2C3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D2C32"/>
    <w:rPr>
      <w:rFonts w:ascii="Courier New" w:eastAsia="Times New Roman" w:hAnsi="Courier New" w:cs="Courier New"/>
      <w:kern w:val="24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D2C32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DD2C3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C32"/>
    <w:rPr>
      <w:i/>
      <w:iCs/>
    </w:rPr>
  </w:style>
  <w:style w:type="character" w:styleId="Hyperlink">
    <w:name w:val="Hyperlink"/>
    <w:basedOn w:val="DefaultParagraphFont"/>
    <w:semiHidden/>
    <w:unhideWhenUsed/>
    <w:rsid w:val="00DD2C32"/>
    <w:rPr>
      <w:color w:val="0000FF"/>
      <w:u w:val="single"/>
    </w:rPr>
  </w:style>
  <w:style w:type="numbering" w:customStyle="1" w:styleId="IA1a1">
    <w:name w:val="I./A./1./a./(1)"/>
    <w:basedOn w:val="NoList"/>
    <w:rsid w:val="00DD2C32"/>
    <w:pPr>
      <w:numPr>
        <w:numId w:val="8"/>
      </w:numPr>
    </w:pPr>
  </w:style>
  <w:style w:type="paragraph" w:styleId="Index1">
    <w:name w:val="index 1"/>
    <w:basedOn w:val="AGNormal"/>
    <w:next w:val="Normal"/>
    <w:autoRedefine/>
    <w:semiHidden/>
    <w:unhideWhenUsed/>
    <w:rsid w:val="00DD2C32"/>
    <w:pPr>
      <w:ind w:left="240" w:hanging="240"/>
    </w:pPr>
  </w:style>
  <w:style w:type="paragraph" w:styleId="Index2">
    <w:name w:val="index 2"/>
    <w:basedOn w:val="Index1"/>
    <w:next w:val="Normal"/>
    <w:autoRedefine/>
    <w:semiHidden/>
    <w:unhideWhenUsed/>
    <w:rsid w:val="00DD2C32"/>
    <w:pPr>
      <w:ind w:left="480"/>
    </w:pPr>
  </w:style>
  <w:style w:type="paragraph" w:styleId="Index3">
    <w:name w:val="index 3"/>
    <w:basedOn w:val="Index1"/>
    <w:next w:val="Normal"/>
    <w:autoRedefine/>
    <w:semiHidden/>
    <w:unhideWhenUsed/>
    <w:rsid w:val="00DD2C32"/>
    <w:pPr>
      <w:ind w:left="720"/>
    </w:pPr>
  </w:style>
  <w:style w:type="paragraph" w:styleId="Index4">
    <w:name w:val="index 4"/>
    <w:basedOn w:val="Index1"/>
    <w:next w:val="Normal"/>
    <w:autoRedefine/>
    <w:semiHidden/>
    <w:unhideWhenUsed/>
    <w:rsid w:val="00DD2C32"/>
    <w:pPr>
      <w:ind w:left="960"/>
    </w:pPr>
  </w:style>
  <w:style w:type="paragraph" w:styleId="Index5">
    <w:name w:val="index 5"/>
    <w:basedOn w:val="Index1"/>
    <w:next w:val="Normal"/>
    <w:autoRedefine/>
    <w:semiHidden/>
    <w:unhideWhenUsed/>
    <w:rsid w:val="00DD2C32"/>
    <w:pPr>
      <w:ind w:left="1200"/>
    </w:pPr>
  </w:style>
  <w:style w:type="paragraph" w:styleId="Index6">
    <w:name w:val="index 6"/>
    <w:basedOn w:val="Index1"/>
    <w:next w:val="Normal"/>
    <w:autoRedefine/>
    <w:semiHidden/>
    <w:unhideWhenUsed/>
    <w:rsid w:val="00DD2C32"/>
    <w:pPr>
      <w:ind w:left="1440"/>
    </w:pPr>
  </w:style>
  <w:style w:type="paragraph" w:styleId="Index7">
    <w:name w:val="index 7"/>
    <w:basedOn w:val="Index1"/>
    <w:next w:val="Normal"/>
    <w:autoRedefine/>
    <w:semiHidden/>
    <w:unhideWhenUsed/>
    <w:rsid w:val="00DD2C32"/>
    <w:pPr>
      <w:ind w:left="1680"/>
    </w:pPr>
  </w:style>
  <w:style w:type="paragraph" w:styleId="Index8">
    <w:name w:val="index 8"/>
    <w:basedOn w:val="Index1"/>
    <w:next w:val="Normal"/>
    <w:autoRedefine/>
    <w:semiHidden/>
    <w:unhideWhenUsed/>
    <w:rsid w:val="00DD2C32"/>
    <w:pPr>
      <w:ind w:left="1920"/>
    </w:pPr>
  </w:style>
  <w:style w:type="paragraph" w:styleId="Index9">
    <w:name w:val="index 9"/>
    <w:basedOn w:val="Index1"/>
    <w:next w:val="Normal"/>
    <w:autoRedefine/>
    <w:semiHidden/>
    <w:unhideWhenUsed/>
    <w:rsid w:val="00DD2C32"/>
    <w:pPr>
      <w:ind w:left="2160"/>
    </w:pPr>
  </w:style>
  <w:style w:type="paragraph" w:styleId="IndexHeading">
    <w:name w:val="index heading"/>
    <w:basedOn w:val="AGNormal"/>
    <w:next w:val="Index1"/>
    <w:semiHidden/>
    <w:unhideWhenUsed/>
    <w:rsid w:val="00DD2C32"/>
    <w:rPr>
      <w:rFonts w:cs="Arial"/>
      <w:b/>
      <w:bCs/>
    </w:rPr>
  </w:style>
  <w:style w:type="character" w:styleId="IntenseEmphasis">
    <w:name w:val="Intense Emphasis"/>
    <w:basedOn w:val="DefaultParagraphFont"/>
    <w:uiPriority w:val="21"/>
    <w:semiHidden/>
    <w:rsid w:val="00DD2C32"/>
    <w:rPr>
      <w:b/>
      <w:bCs/>
      <w:i/>
      <w:iCs/>
      <w:color w:val="24364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D2C32"/>
    <w:pPr>
      <w:pBdr>
        <w:bottom w:val="single" w:sz="4" w:space="4" w:color="243646" w:themeColor="accent1"/>
      </w:pBdr>
      <w:spacing w:before="200" w:after="280" w:line="276" w:lineRule="auto"/>
      <w:ind w:left="936" w:right="936"/>
    </w:pPr>
    <w:rPr>
      <w:rFonts w:ascii="Arial" w:hAnsi="Arial" w:cs="Arial"/>
      <w:b/>
      <w:bCs/>
      <w:i/>
      <w:iCs/>
      <w:color w:val="24364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27271"/>
    <w:rPr>
      <w:rFonts w:ascii="Times New Roman" w:hAnsi="Times New Roman" w:cs="Times New Roman"/>
      <w:b/>
      <w:bCs/>
      <w:i/>
      <w:iCs/>
      <w:color w:val="243646" w:themeColor="accent1"/>
      <w:kern w:val="24"/>
      <w:sz w:val="24"/>
      <w:szCs w:val="24"/>
      <w:lang w:bidi="en-US"/>
    </w:rPr>
  </w:style>
  <w:style w:type="character" w:styleId="IntenseReference">
    <w:name w:val="Intense Reference"/>
    <w:basedOn w:val="DefaultParagraphFont"/>
    <w:uiPriority w:val="32"/>
    <w:semiHidden/>
    <w:rsid w:val="00DD2C32"/>
    <w:rPr>
      <w:b/>
      <w:bCs/>
      <w:smallCaps/>
      <w:color w:val="00A0AF" w:themeColor="accent2"/>
      <w:spacing w:val="5"/>
      <w:u w:val="single"/>
    </w:rPr>
  </w:style>
  <w:style w:type="character" w:customStyle="1" w:styleId="Italic">
    <w:name w:val="Italic"/>
    <w:basedOn w:val="DefaultParagraphFont"/>
    <w:semiHidden/>
    <w:unhideWhenUsed/>
    <w:rsid w:val="00DD2C32"/>
    <w:rPr>
      <w:i/>
    </w:rPr>
  </w:style>
  <w:style w:type="character" w:customStyle="1" w:styleId="ItalicUnderline">
    <w:name w:val="Italic Underline"/>
    <w:basedOn w:val="DefaultParagraphFont"/>
    <w:semiHidden/>
    <w:unhideWhenUsed/>
    <w:rsid w:val="00DD2C32"/>
    <w:rPr>
      <w:i/>
      <w:u w:val="single"/>
    </w:rPr>
  </w:style>
  <w:style w:type="character" w:customStyle="1" w:styleId="Italics">
    <w:name w:val="Italics"/>
    <w:basedOn w:val="DefaultParagraphFont"/>
    <w:rsid w:val="00DD2C32"/>
    <w:rPr>
      <w:i/>
    </w:rPr>
  </w:style>
  <w:style w:type="character" w:customStyle="1" w:styleId="ItalicsUnderline">
    <w:name w:val="Italics Underline"/>
    <w:basedOn w:val="DefaultParagraphFont"/>
    <w:rsid w:val="00DD2C32"/>
    <w:rPr>
      <w:i/>
      <w:u w:val="single"/>
    </w:rPr>
  </w:style>
  <w:style w:type="paragraph" w:customStyle="1" w:styleId="LetterheadCase">
    <w:name w:val="LetterheadCase"/>
    <w:basedOn w:val="AGNormal"/>
    <w:rsid w:val="00DD2C32"/>
    <w:pPr>
      <w:ind w:left="6480"/>
    </w:pPr>
    <w:rPr>
      <w:rFonts w:ascii="Arial" w:hAnsi="Arial"/>
      <w:b/>
      <w:sz w:val="16"/>
    </w:rPr>
  </w:style>
  <w:style w:type="paragraph" w:customStyle="1" w:styleId="LetterheadHeader">
    <w:name w:val="LetterheadHeader"/>
    <w:basedOn w:val="Normal"/>
    <w:rsid w:val="00DD2C32"/>
    <w:pPr>
      <w:ind w:left="6480"/>
    </w:pPr>
    <w:rPr>
      <w:rFonts w:eastAsiaTheme="minorEastAsia"/>
      <w:sz w:val="16"/>
    </w:rPr>
  </w:style>
  <w:style w:type="character" w:customStyle="1" w:styleId="LetterheadName">
    <w:name w:val="LetterheadName"/>
    <w:basedOn w:val="DefaultParagraphFont"/>
    <w:uiPriority w:val="1"/>
    <w:rsid w:val="00DD2C32"/>
    <w:rPr>
      <w:rFonts w:ascii="Arial" w:hAnsi="Arial"/>
      <w:b/>
      <w:kern w:val="24"/>
      <w:sz w:val="16"/>
      <w:szCs w:val="24"/>
    </w:rPr>
  </w:style>
  <w:style w:type="character" w:customStyle="1" w:styleId="LetterHeadName0">
    <w:name w:val="LetterHeadName"/>
    <w:basedOn w:val="DefaultParagraphFont"/>
    <w:uiPriority w:val="1"/>
    <w:rsid w:val="00DD2C32"/>
    <w:rPr>
      <w:rFonts w:ascii="Arial" w:hAnsi="Arial"/>
      <w:b/>
      <w:sz w:val="16"/>
    </w:rPr>
  </w:style>
  <w:style w:type="table" w:customStyle="1" w:styleId="LightGrid-Accent11">
    <w:name w:val="Light Grid - Accent 11"/>
    <w:basedOn w:val="TableNormal"/>
    <w:uiPriority w:val="62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243646" w:themeColor="accent1"/>
        <w:left w:val="single" w:sz="8" w:space="0" w:color="243646" w:themeColor="accent1"/>
        <w:bottom w:val="single" w:sz="8" w:space="0" w:color="243646" w:themeColor="accent1"/>
        <w:right w:val="single" w:sz="8" w:space="0" w:color="243646" w:themeColor="accent1"/>
        <w:insideH w:val="single" w:sz="8" w:space="0" w:color="243646" w:themeColor="accent1"/>
        <w:insideV w:val="single" w:sz="8" w:space="0" w:color="24364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3646" w:themeColor="accent1"/>
          <w:left w:val="single" w:sz="8" w:space="0" w:color="243646" w:themeColor="accent1"/>
          <w:bottom w:val="single" w:sz="18" w:space="0" w:color="243646" w:themeColor="accent1"/>
          <w:right w:val="single" w:sz="8" w:space="0" w:color="243646" w:themeColor="accent1"/>
          <w:insideH w:val="nil"/>
          <w:insideV w:val="single" w:sz="8" w:space="0" w:color="24364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3646" w:themeColor="accent1"/>
          <w:left w:val="single" w:sz="8" w:space="0" w:color="243646" w:themeColor="accent1"/>
          <w:bottom w:val="single" w:sz="8" w:space="0" w:color="243646" w:themeColor="accent1"/>
          <w:right w:val="single" w:sz="8" w:space="0" w:color="243646" w:themeColor="accent1"/>
          <w:insideH w:val="nil"/>
          <w:insideV w:val="single" w:sz="8" w:space="0" w:color="24364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3646" w:themeColor="accent1"/>
          <w:left w:val="single" w:sz="8" w:space="0" w:color="243646" w:themeColor="accent1"/>
          <w:bottom w:val="single" w:sz="8" w:space="0" w:color="243646" w:themeColor="accent1"/>
          <w:right w:val="single" w:sz="8" w:space="0" w:color="243646" w:themeColor="accent1"/>
        </w:tcBorders>
      </w:tcPr>
    </w:tblStylePr>
    <w:tblStylePr w:type="band1Vert">
      <w:tblPr/>
      <w:tcPr>
        <w:tcBorders>
          <w:top w:val="single" w:sz="8" w:space="0" w:color="243646" w:themeColor="accent1"/>
          <w:left w:val="single" w:sz="8" w:space="0" w:color="243646" w:themeColor="accent1"/>
          <w:bottom w:val="single" w:sz="8" w:space="0" w:color="243646" w:themeColor="accent1"/>
          <w:right w:val="single" w:sz="8" w:space="0" w:color="243646" w:themeColor="accent1"/>
        </w:tcBorders>
        <w:shd w:val="clear" w:color="auto" w:fill="BCCDDD" w:themeFill="accent1" w:themeFillTint="3F"/>
      </w:tcPr>
    </w:tblStylePr>
    <w:tblStylePr w:type="band1Horz">
      <w:tblPr/>
      <w:tcPr>
        <w:tcBorders>
          <w:top w:val="single" w:sz="8" w:space="0" w:color="243646" w:themeColor="accent1"/>
          <w:left w:val="single" w:sz="8" w:space="0" w:color="243646" w:themeColor="accent1"/>
          <w:bottom w:val="single" w:sz="8" w:space="0" w:color="243646" w:themeColor="accent1"/>
          <w:right w:val="single" w:sz="8" w:space="0" w:color="243646" w:themeColor="accent1"/>
          <w:insideV w:val="single" w:sz="8" w:space="0" w:color="243646" w:themeColor="accent1"/>
        </w:tcBorders>
        <w:shd w:val="clear" w:color="auto" w:fill="BCCDDD" w:themeFill="accent1" w:themeFillTint="3F"/>
      </w:tcPr>
    </w:tblStylePr>
    <w:tblStylePr w:type="band2Horz">
      <w:tblPr/>
      <w:tcPr>
        <w:tcBorders>
          <w:top w:val="single" w:sz="8" w:space="0" w:color="243646" w:themeColor="accent1"/>
          <w:left w:val="single" w:sz="8" w:space="0" w:color="243646" w:themeColor="accent1"/>
          <w:bottom w:val="single" w:sz="8" w:space="0" w:color="243646" w:themeColor="accent1"/>
          <w:right w:val="single" w:sz="8" w:space="0" w:color="243646" w:themeColor="accent1"/>
          <w:insideV w:val="single" w:sz="8" w:space="0" w:color="243646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A0AF" w:themeColor="accent2"/>
        <w:left w:val="single" w:sz="8" w:space="0" w:color="00A0AF" w:themeColor="accent2"/>
        <w:bottom w:val="single" w:sz="8" w:space="0" w:color="00A0AF" w:themeColor="accent2"/>
        <w:right w:val="single" w:sz="8" w:space="0" w:color="00A0AF" w:themeColor="accent2"/>
        <w:insideH w:val="single" w:sz="8" w:space="0" w:color="00A0AF" w:themeColor="accent2"/>
        <w:insideV w:val="single" w:sz="8" w:space="0" w:color="00A0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AF" w:themeColor="accent2"/>
          <w:left w:val="single" w:sz="8" w:space="0" w:color="00A0AF" w:themeColor="accent2"/>
          <w:bottom w:val="single" w:sz="18" w:space="0" w:color="00A0AF" w:themeColor="accent2"/>
          <w:right w:val="single" w:sz="8" w:space="0" w:color="00A0AF" w:themeColor="accent2"/>
          <w:insideH w:val="nil"/>
          <w:insideV w:val="single" w:sz="8" w:space="0" w:color="00A0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0AF" w:themeColor="accent2"/>
          <w:left w:val="single" w:sz="8" w:space="0" w:color="00A0AF" w:themeColor="accent2"/>
          <w:bottom w:val="single" w:sz="8" w:space="0" w:color="00A0AF" w:themeColor="accent2"/>
          <w:right w:val="single" w:sz="8" w:space="0" w:color="00A0AF" w:themeColor="accent2"/>
          <w:insideH w:val="nil"/>
          <w:insideV w:val="single" w:sz="8" w:space="0" w:color="00A0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AF" w:themeColor="accent2"/>
          <w:left w:val="single" w:sz="8" w:space="0" w:color="00A0AF" w:themeColor="accent2"/>
          <w:bottom w:val="single" w:sz="8" w:space="0" w:color="00A0AF" w:themeColor="accent2"/>
          <w:right w:val="single" w:sz="8" w:space="0" w:color="00A0AF" w:themeColor="accent2"/>
        </w:tcBorders>
      </w:tcPr>
    </w:tblStylePr>
    <w:tblStylePr w:type="band1Vert">
      <w:tblPr/>
      <w:tcPr>
        <w:tcBorders>
          <w:top w:val="single" w:sz="8" w:space="0" w:color="00A0AF" w:themeColor="accent2"/>
          <w:left w:val="single" w:sz="8" w:space="0" w:color="00A0AF" w:themeColor="accent2"/>
          <w:bottom w:val="single" w:sz="8" w:space="0" w:color="00A0AF" w:themeColor="accent2"/>
          <w:right w:val="single" w:sz="8" w:space="0" w:color="00A0AF" w:themeColor="accent2"/>
        </w:tcBorders>
        <w:shd w:val="clear" w:color="auto" w:fill="ACF7FF" w:themeFill="accent2" w:themeFillTint="3F"/>
      </w:tcPr>
    </w:tblStylePr>
    <w:tblStylePr w:type="band1Horz">
      <w:tblPr/>
      <w:tcPr>
        <w:tcBorders>
          <w:top w:val="single" w:sz="8" w:space="0" w:color="00A0AF" w:themeColor="accent2"/>
          <w:left w:val="single" w:sz="8" w:space="0" w:color="00A0AF" w:themeColor="accent2"/>
          <w:bottom w:val="single" w:sz="8" w:space="0" w:color="00A0AF" w:themeColor="accent2"/>
          <w:right w:val="single" w:sz="8" w:space="0" w:color="00A0AF" w:themeColor="accent2"/>
          <w:insideV w:val="single" w:sz="8" w:space="0" w:color="00A0AF" w:themeColor="accent2"/>
        </w:tcBorders>
        <w:shd w:val="clear" w:color="auto" w:fill="ACF7FF" w:themeFill="accent2" w:themeFillTint="3F"/>
      </w:tcPr>
    </w:tblStylePr>
    <w:tblStylePr w:type="band2Horz">
      <w:tblPr/>
      <w:tcPr>
        <w:tcBorders>
          <w:top w:val="single" w:sz="8" w:space="0" w:color="00A0AF" w:themeColor="accent2"/>
          <w:left w:val="single" w:sz="8" w:space="0" w:color="00A0AF" w:themeColor="accent2"/>
          <w:bottom w:val="single" w:sz="8" w:space="0" w:color="00A0AF" w:themeColor="accent2"/>
          <w:right w:val="single" w:sz="8" w:space="0" w:color="00A0AF" w:themeColor="accent2"/>
          <w:insideV w:val="single" w:sz="8" w:space="0" w:color="00A0AF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5C11E" w:themeColor="accent3"/>
        <w:left w:val="single" w:sz="8" w:space="0" w:color="95C11E" w:themeColor="accent3"/>
        <w:bottom w:val="single" w:sz="8" w:space="0" w:color="95C11E" w:themeColor="accent3"/>
        <w:right w:val="single" w:sz="8" w:space="0" w:color="95C11E" w:themeColor="accent3"/>
        <w:insideH w:val="single" w:sz="8" w:space="0" w:color="95C11E" w:themeColor="accent3"/>
        <w:insideV w:val="single" w:sz="8" w:space="0" w:color="95C11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C11E" w:themeColor="accent3"/>
          <w:left w:val="single" w:sz="8" w:space="0" w:color="95C11E" w:themeColor="accent3"/>
          <w:bottom w:val="single" w:sz="18" w:space="0" w:color="95C11E" w:themeColor="accent3"/>
          <w:right w:val="single" w:sz="8" w:space="0" w:color="95C11E" w:themeColor="accent3"/>
          <w:insideH w:val="nil"/>
          <w:insideV w:val="single" w:sz="8" w:space="0" w:color="95C1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C11E" w:themeColor="accent3"/>
          <w:left w:val="single" w:sz="8" w:space="0" w:color="95C11E" w:themeColor="accent3"/>
          <w:bottom w:val="single" w:sz="8" w:space="0" w:color="95C11E" w:themeColor="accent3"/>
          <w:right w:val="single" w:sz="8" w:space="0" w:color="95C11E" w:themeColor="accent3"/>
          <w:insideH w:val="nil"/>
          <w:insideV w:val="single" w:sz="8" w:space="0" w:color="95C1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C11E" w:themeColor="accent3"/>
          <w:left w:val="single" w:sz="8" w:space="0" w:color="95C11E" w:themeColor="accent3"/>
          <w:bottom w:val="single" w:sz="8" w:space="0" w:color="95C11E" w:themeColor="accent3"/>
          <w:right w:val="single" w:sz="8" w:space="0" w:color="95C11E" w:themeColor="accent3"/>
        </w:tcBorders>
      </w:tcPr>
    </w:tblStylePr>
    <w:tblStylePr w:type="band1Vert">
      <w:tblPr/>
      <w:tcPr>
        <w:tcBorders>
          <w:top w:val="single" w:sz="8" w:space="0" w:color="95C11E" w:themeColor="accent3"/>
          <w:left w:val="single" w:sz="8" w:space="0" w:color="95C11E" w:themeColor="accent3"/>
          <w:bottom w:val="single" w:sz="8" w:space="0" w:color="95C11E" w:themeColor="accent3"/>
          <w:right w:val="single" w:sz="8" w:space="0" w:color="95C11E" w:themeColor="accent3"/>
        </w:tcBorders>
        <w:shd w:val="clear" w:color="auto" w:fill="E7F5C1" w:themeFill="accent3" w:themeFillTint="3F"/>
      </w:tcPr>
    </w:tblStylePr>
    <w:tblStylePr w:type="band1Horz">
      <w:tblPr/>
      <w:tcPr>
        <w:tcBorders>
          <w:top w:val="single" w:sz="8" w:space="0" w:color="95C11E" w:themeColor="accent3"/>
          <w:left w:val="single" w:sz="8" w:space="0" w:color="95C11E" w:themeColor="accent3"/>
          <w:bottom w:val="single" w:sz="8" w:space="0" w:color="95C11E" w:themeColor="accent3"/>
          <w:right w:val="single" w:sz="8" w:space="0" w:color="95C11E" w:themeColor="accent3"/>
          <w:insideV w:val="single" w:sz="8" w:space="0" w:color="95C11E" w:themeColor="accent3"/>
        </w:tcBorders>
        <w:shd w:val="clear" w:color="auto" w:fill="E7F5C1" w:themeFill="accent3" w:themeFillTint="3F"/>
      </w:tcPr>
    </w:tblStylePr>
    <w:tblStylePr w:type="band2Horz">
      <w:tblPr/>
      <w:tcPr>
        <w:tcBorders>
          <w:top w:val="single" w:sz="8" w:space="0" w:color="95C11E" w:themeColor="accent3"/>
          <w:left w:val="single" w:sz="8" w:space="0" w:color="95C11E" w:themeColor="accent3"/>
          <w:bottom w:val="single" w:sz="8" w:space="0" w:color="95C11E" w:themeColor="accent3"/>
          <w:right w:val="single" w:sz="8" w:space="0" w:color="95C11E" w:themeColor="accent3"/>
          <w:insideV w:val="single" w:sz="8" w:space="0" w:color="95C11E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1338A" w:themeColor="accent4"/>
        <w:left w:val="single" w:sz="8" w:space="0" w:color="91338A" w:themeColor="accent4"/>
        <w:bottom w:val="single" w:sz="8" w:space="0" w:color="91338A" w:themeColor="accent4"/>
        <w:right w:val="single" w:sz="8" w:space="0" w:color="91338A" w:themeColor="accent4"/>
        <w:insideH w:val="single" w:sz="8" w:space="0" w:color="91338A" w:themeColor="accent4"/>
        <w:insideV w:val="single" w:sz="8" w:space="0" w:color="91338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338A" w:themeColor="accent4"/>
          <w:left w:val="single" w:sz="8" w:space="0" w:color="91338A" w:themeColor="accent4"/>
          <w:bottom w:val="single" w:sz="18" w:space="0" w:color="91338A" w:themeColor="accent4"/>
          <w:right w:val="single" w:sz="8" w:space="0" w:color="91338A" w:themeColor="accent4"/>
          <w:insideH w:val="nil"/>
          <w:insideV w:val="single" w:sz="8" w:space="0" w:color="91338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338A" w:themeColor="accent4"/>
          <w:left w:val="single" w:sz="8" w:space="0" w:color="91338A" w:themeColor="accent4"/>
          <w:bottom w:val="single" w:sz="8" w:space="0" w:color="91338A" w:themeColor="accent4"/>
          <w:right w:val="single" w:sz="8" w:space="0" w:color="91338A" w:themeColor="accent4"/>
          <w:insideH w:val="nil"/>
          <w:insideV w:val="single" w:sz="8" w:space="0" w:color="91338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338A" w:themeColor="accent4"/>
          <w:left w:val="single" w:sz="8" w:space="0" w:color="91338A" w:themeColor="accent4"/>
          <w:bottom w:val="single" w:sz="8" w:space="0" w:color="91338A" w:themeColor="accent4"/>
          <w:right w:val="single" w:sz="8" w:space="0" w:color="91338A" w:themeColor="accent4"/>
        </w:tcBorders>
      </w:tcPr>
    </w:tblStylePr>
    <w:tblStylePr w:type="band1Vert">
      <w:tblPr/>
      <w:tcPr>
        <w:tcBorders>
          <w:top w:val="single" w:sz="8" w:space="0" w:color="91338A" w:themeColor="accent4"/>
          <w:left w:val="single" w:sz="8" w:space="0" w:color="91338A" w:themeColor="accent4"/>
          <w:bottom w:val="single" w:sz="8" w:space="0" w:color="91338A" w:themeColor="accent4"/>
          <w:right w:val="single" w:sz="8" w:space="0" w:color="91338A" w:themeColor="accent4"/>
        </w:tcBorders>
        <w:shd w:val="clear" w:color="auto" w:fill="EAC5E8" w:themeFill="accent4" w:themeFillTint="3F"/>
      </w:tcPr>
    </w:tblStylePr>
    <w:tblStylePr w:type="band1Horz">
      <w:tblPr/>
      <w:tcPr>
        <w:tcBorders>
          <w:top w:val="single" w:sz="8" w:space="0" w:color="91338A" w:themeColor="accent4"/>
          <w:left w:val="single" w:sz="8" w:space="0" w:color="91338A" w:themeColor="accent4"/>
          <w:bottom w:val="single" w:sz="8" w:space="0" w:color="91338A" w:themeColor="accent4"/>
          <w:right w:val="single" w:sz="8" w:space="0" w:color="91338A" w:themeColor="accent4"/>
          <w:insideV w:val="single" w:sz="8" w:space="0" w:color="91338A" w:themeColor="accent4"/>
        </w:tcBorders>
        <w:shd w:val="clear" w:color="auto" w:fill="EAC5E8" w:themeFill="accent4" w:themeFillTint="3F"/>
      </w:tcPr>
    </w:tblStylePr>
    <w:tblStylePr w:type="band2Horz">
      <w:tblPr/>
      <w:tcPr>
        <w:tcBorders>
          <w:top w:val="single" w:sz="8" w:space="0" w:color="91338A" w:themeColor="accent4"/>
          <w:left w:val="single" w:sz="8" w:space="0" w:color="91338A" w:themeColor="accent4"/>
          <w:bottom w:val="single" w:sz="8" w:space="0" w:color="91338A" w:themeColor="accent4"/>
          <w:right w:val="single" w:sz="8" w:space="0" w:color="91338A" w:themeColor="accent4"/>
          <w:insideV w:val="single" w:sz="8" w:space="0" w:color="91338A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416B" w:themeColor="accent5"/>
        <w:left w:val="single" w:sz="8" w:space="0" w:color="00416B" w:themeColor="accent5"/>
        <w:bottom w:val="single" w:sz="8" w:space="0" w:color="00416B" w:themeColor="accent5"/>
        <w:right w:val="single" w:sz="8" w:space="0" w:color="00416B" w:themeColor="accent5"/>
        <w:insideH w:val="single" w:sz="8" w:space="0" w:color="00416B" w:themeColor="accent5"/>
        <w:insideV w:val="single" w:sz="8" w:space="0" w:color="0041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16B" w:themeColor="accent5"/>
          <w:left w:val="single" w:sz="8" w:space="0" w:color="00416B" w:themeColor="accent5"/>
          <w:bottom w:val="single" w:sz="18" w:space="0" w:color="00416B" w:themeColor="accent5"/>
          <w:right w:val="single" w:sz="8" w:space="0" w:color="00416B" w:themeColor="accent5"/>
          <w:insideH w:val="nil"/>
          <w:insideV w:val="single" w:sz="8" w:space="0" w:color="0041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16B" w:themeColor="accent5"/>
          <w:left w:val="single" w:sz="8" w:space="0" w:color="00416B" w:themeColor="accent5"/>
          <w:bottom w:val="single" w:sz="8" w:space="0" w:color="00416B" w:themeColor="accent5"/>
          <w:right w:val="single" w:sz="8" w:space="0" w:color="00416B" w:themeColor="accent5"/>
          <w:insideH w:val="nil"/>
          <w:insideV w:val="single" w:sz="8" w:space="0" w:color="0041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16B" w:themeColor="accent5"/>
          <w:left w:val="single" w:sz="8" w:space="0" w:color="00416B" w:themeColor="accent5"/>
          <w:bottom w:val="single" w:sz="8" w:space="0" w:color="00416B" w:themeColor="accent5"/>
          <w:right w:val="single" w:sz="8" w:space="0" w:color="00416B" w:themeColor="accent5"/>
        </w:tcBorders>
      </w:tcPr>
    </w:tblStylePr>
    <w:tblStylePr w:type="band1Vert">
      <w:tblPr/>
      <w:tcPr>
        <w:tcBorders>
          <w:top w:val="single" w:sz="8" w:space="0" w:color="00416B" w:themeColor="accent5"/>
          <w:left w:val="single" w:sz="8" w:space="0" w:color="00416B" w:themeColor="accent5"/>
          <w:bottom w:val="single" w:sz="8" w:space="0" w:color="00416B" w:themeColor="accent5"/>
          <w:right w:val="single" w:sz="8" w:space="0" w:color="00416B" w:themeColor="accent5"/>
        </w:tcBorders>
        <w:shd w:val="clear" w:color="auto" w:fill="9BD7FF" w:themeFill="accent5" w:themeFillTint="3F"/>
      </w:tcPr>
    </w:tblStylePr>
    <w:tblStylePr w:type="band1Horz">
      <w:tblPr/>
      <w:tcPr>
        <w:tcBorders>
          <w:top w:val="single" w:sz="8" w:space="0" w:color="00416B" w:themeColor="accent5"/>
          <w:left w:val="single" w:sz="8" w:space="0" w:color="00416B" w:themeColor="accent5"/>
          <w:bottom w:val="single" w:sz="8" w:space="0" w:color="00416B" w:themeColor="accent5"/>
          <w:right w:val="single" w:sz="8" w:space="0" w:color="00416B" w:themeColor="accent5"/>
          <w:insideV w:val="single" w:sz="8" w:space="0" w:color="00416B" w:themeColor="accent5"/>
        </w:tcBorders>
        <w:shd w:val="clear" w:color="auto" w:fill="9BD7FF" w:themeFill="accent5" w:themeFillTint="3F"/>
      </w:tcPr>
    </w:tblStylePr>
    <w:tblStylePr w:type="band2Horz">
      <w:tblPr/>
      <w:tcPr>
        <w:tcBorders>
          <w:top w:val="single" w:sz="8" w:space="0" w:color="00416B" w:themeColor="accent5"/>
          <w:left w:val="single" w:sz="8" w:space="0" w:color="00416B" w:themeColor="accent5"/>
          <w:bottom w:val="single" w:sz="8" w:space="0" w:color="00416B" w:themeColor="accent5"/>
          <w:right w:val="single" w:sz="8" w:space="0" w:color="00416B" w:themeColor="accent5"/>
          <w:insideV w:val="single" w:sz="8" w:space="0" w:color="00416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B7CED1" w:themeColor="accent6"/>
        <w:left w:val="single" w:sz="8" w:space="0" w:color="B7CED1" w:themeColor="accent6"/>
        <w:bottom w:val="single" w:sz="8" w:space="0" w:color="B7CED1" w:themeColor="accent6"/>
        <w:right w:val="single" w:sz="8" w:space="0" w:color="B7CED1" w:themeColor="accent6"/>
        <w:insideH w:val="single" w:sz="8" w:space="0" w:color="B7CED1" w:themeColor="accent6"/>
        <w:insideV w:val="single" w:sz="8" w:space="0" w:color="B7CED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CED1" w:themeColor="accent6"/>
          <w:left w:val="single" w:sz="8" w:space="0" w:color="B7CED1" w:themeColor="accent6"/>
          <w:bottom w:val="single" w:sz="18" w:space="0" w:color="B7CED1" w:themeColor="accent6"/>
          <w:right w:val="single" w:sz="8" w:space="0" w:color="B7CED1" w:themeColor="accent6"/>
          <w:insideH w:val="nil"/>
          <w:insideV w:val="single" w:sz="8" w:space="0" w:color="B7CED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CED1" w:themeColor="accent6"/>
          <w:left w:val="single" w:sz="8" w:space="0" w:color="B7CED1" w:themeColor="accent6"/>
          <w:bottom w:val="single" w:sz="8" w:space="0" w:color="B7CED1" w:themeColor="accent6"/>
          <w:right w:val="single" w:sz="8" w:space="0" w:color="B7CED1" w:themeColor="accent6"/>
          <w:insideH w:val="nil"/>
          <w:insideV w:val="single" w:sz="8" w:space="0" w:color="B7CED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CED1" w:themeColor="accent6"/>
          <w:left w:val="single" w:sz="8" w:space="0" w:color="B7CED1" w:themeColor="accent6"/>
          <w:bottom w:val="single" w:sz="8" w:space="0" w:color="B7CED1" w:themeColor="accent6"/>
          <w:right w:val="single" w:sz="8" w:space="0" w:color="B7CED1" w:themeColor="accent6"/>
        </w:tcBorders>
      </w:tcPr>
    </w:tblStylePr>
    <w:tblStylePr w:type="band1Vert">
      <w:tblPr/>
      <w:tcPr>
        <w:tcBorders>
          <w:top w:val="single" w:sz="8" w:space="0" w:color="B7CED1" w:themeColor="accent6"/>
          <w:left w:val="single" w:sz="8" w:space="0" w:color="B7CED1" w:themeColor="accent6"/>
          <w:bottom w:val="single" w:sz="8" w:space="0" w:color="B7CED1" w:themeColor="accent6"/>
          <w:right w:val="single" w:sz="8" w:space="0" w:color="B7CED1" w:themeColor="accent6"/>
        </w:tcBorders>
        <w:shd w:val="clear" w:color="auto" w:fill="EDF2F3" w:themeFill="accent6" w:themeFillTint="3F"/>
      </w:tcPr>
    </w:tblStylePr>
    <w:tblStylePr w:type="band1Horz">
      <w:tblPr/>
      <w:tcPr>
        <w:tcBorders>
          <w:top w:val="single" w:sz="8" w:space="0" w:color="B7CED1" w:themeColor="accent6"/>
          <w:left w:val="single" w:sz="8" w:space="0" w:color="B7CED1" w:themeColor="accent6"/>
          <w:bottom w:val="single" w:sz="8" w:space="0" w:color="B7CED1" w:themeColor="accent6"/>
          <w:right w:val="single" w:sz="8" w:space="0" w:color="B7CED1" w:themeColor="accent6"/>
          <w:insideV w:val="single" w:sz="8" w:space="0" w:color="B7CED1" w:themeColor="accent6"/>
        </w:tcBorders>
        <w:shd w:val="clear" w:color="auto" w:fill="EDF2F3" w:themeFill="accent6" w:themeFillTint="3F"/>
      </w:tcPr>
    </w:tblStylePr>
    <w:tblStylePr w:type="band2Horz">
      <w:tblPr/>
      <w:tcPr>
        <w:tcBorders>
          <w:top w:val="single" w:sz="8" w:space="0" w:color="B7CED1" w:themeColor="accent6"/>
          <w:left w:val="single" w:sz="8" w:space="0" w:color="B7CED1" w:themeColor="accent6"/>
          <w:bottom w:val="single" w:sz="8" w:space="0" w:color="B7CED1" w:themeColor="accent6"/>
          <w:right w:val="single" w:sz="8" w:space="0" w:color="B7CED1" w:themeColor="accent6"/>
          <w:insideV w:val="single" w:sz="8" w:space="0" w:color="B7CED1" w:themeColor="accent6"/>
        </w:tcBorders>
      </w:tcPr>
    </w:tblStylePr>
  </w:style>
  <w:style w:type="table" w:customStyle="1" w:styleId="LightGrid1">
    <w:name w:val="Light Grid1"/>
    <w:basedOn w:val="TableNormal"/>
    <w:uiPriority w:val="62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243646" w:themeColor="text1"/>
        <w:left w:val="single" w:sz="8" w:space="0" w:color="243646" w:themeColor="text1"/>
        <w:bottom w:val="single" w:sz="8" w:space="0" w:color="243646" w:themeColor="text1"/>
        <w:right w:val="single" w:sz="8" w:space="0" w:color="243646" w:themeColor="text1"/>
        <w:insideH w:val="single" w:sz="8" w:space="0" w:color="243646" w:themeColor="text1"/>
        <w:insideV w:val="single" w:sz="8" w:space="0" w:color="243646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3646" w:themeColor="text1"/>
          <w:left w:val="single" w:sz="8" w:space="0" w:color="243646" w:themeColor="text1"/>
          <w:bottom w:val="single" w:sz="18" w:space="0" w:color="243646" w:themeColor="text1"/>
          <w:right w:val="single" w:sz="8" w:space="0" w:color="243646" w:themeColor="text1"/>
          <w:insideH w:val="nil"/>
          <w:insideV w:val="single" w:sz="8" w:space="0" w:color="243646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3646" w:themeColor="text1"/>
          <w:left w:val="single" w:sz="8" w:space="0" w:color="243646" w:themeColor="text1"/>
          <w:bottom w:val="single" w:sz="8" w:space="0" w:color="243646" w:themeColor="text1"/>
          <w:right w:val="single" w:sz="8" w:space="0" w:color="243646" w:themeColor="text1"/>
          <w:insideH w:val="nil"/>
          <w:insideV w:val="single" w:sz="8" w:space="0" w:color="243646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3646" w:themeColor="text1"/>
          <w:left w:val="single" w:sz="8" w:space="0" w:color="243646" w:themeColor="text1"/>
          <w:bottom w:val="single" w:sz="8" w:space="0" w:color="243646" w:themeColor="text1"/>
          <w:right w:val="single" w:sz="8" w:space="0" w:color="243646" w:themeColor="text1"/>
        </w:tcBorders>
      </w:tcPr>
    </w:tblStylePr>
    <w:tblStylePr w:type="band1Vert">
      <w:tblPr/>
      <w:tcPr>
        <w:tcBorders>
          <w:top w:val="single" w:sz="8" w:space="0" w:color="243646" w:themeColor="text1"/>
          <w:left w:val="single" w:sz="8" w:space="0" w:color="243646" w:themeColor="text1"/>
          <w:bottom w:val="single" w:sz="8" w:space="0" w:color="243646" w:themeColor="text1"/>
          <w:right w:val="single" w:sz="8" w:space="0" w:color="243646" w:themeColor="text1"/>
        </w:tcBorders>
        <w:shd w:val="clear" w:color="auto" w:fill="BCCDDD" w:themeFill="text1" w:themeFillTint="3F"/>
      </w:tcPr>
    </w:tblStylePr>
    <w:tblStylePr w:type="band1Horz">
      <w:tblPr/>
      <w:tcPr>
        <w:tcBorders>
          <w:top w:val="single" w:sz="8" w:space="0" w:color="243646" w:themeColor="text1"/>
          <w:left w:val="single" w:sz="8" w:space="0" w:color="243646" w:themeColor="text1"/>
          <w:bottom w:val="single" w:sz="8" w:space="0" w:color="243646" w:themeColor="text1"/>
          <w:right w:val="single" w:sz="8" w:space="0" w:color="243646" w:themeColor="text1"/>
          <w:insideV w:val="single" w:sz="8" w:space="0" w:color="243646" w:themeColor="text1"/>
        </w:tcBorders>
        <w:shd w:val="clear" w:color="auto" w:fill="BCCDDD" w:themeFill="text1" w:themeFillTint="3F"/>
      </w:tcPr>
    </w:tblStylePr>
    <w:tblStylePr w:type="band2Horz">
      <w:tblPr/>
      <w:tcPr>
        <w:tcBorders>
          <w:top w:val="single" w:sz="8" w:space="0" w:color="243646" w:themeColor="text1"/>
          <w:left w:val="single" w:sz="8" w:space="0" w:color="243646" w:themeColor="text1"/>
          <w:bottom w:val="single" w:sz="8" w:space="0" w:color="243646" w:themeColor="text1"/>
          <w:right w:val="single" w:sz="8" w:space="0" w:color="243646" w:themeColor="text1"/>
          <w:insideV w:val="single" w:sz="8" w:space="0" w:color="243646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243646" w:themeColor="accent1"/>
        <w:left w:val="single" w:sz="8" w:space="0" w:color="243646" w:themeColor="accent1"/>
        <w:bottom w:val="single" w:sz="8" w:space="0" w:color="243646" w:themeColor="accent1"/>
        <w:right w:val="single" w:sz="8" w:space="0" w:color="24364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364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3646" w:themeColor="accent1"/>
          <w:left w:val="single" w:sz="8" w:space="0" w:color="243646" w:themeColor="accent1"/>
          <w:bottom w:val="single" w:sz="8" w:space="0" w:color="243646" w:themeColor="accent1"/>
          <w:right w:val="single" w:sz="8" w:space="0" w:color="24364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3646" w:themeColor="accent1"/>
          <w:left w:val="single" w:sz="8" w:space="0" w:color="243646" w:themeColor="accent1"/>
          <w:bottom w:val="single" w:sz="8" w:space="0" w:color="243646" w:themeColor="accent1"/>
          <w:right w:val="single" w:sz="8" w:space="0" w:color="243646" w:themeColor="accent1"/>
        </w:tcBorders>
      </w:tcPr>
    </w:tblStylePr>
    <w:tblStylePr w:type="band1Horz">
      <w:tblPr/>
      <w:tcPr>
        <w:tcBorders>
          <w:top w:val="single" w:sz="8" w:space="0" w:color="243646" w:themeColor="accent1"/>
          <w:left w:val="single" w:sz="8" w:space="0" w:color="243646" w:themeColor="accent1"/>
          <w:bottom w:val="single" w:sz="8" w:space="0" w:color="243646" w:themeColor="accent1"/>
          <w:right w:val="single" w:sz="8" w:space="0" w:color="243646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A0AF" w:themeColor="accent2"/>
        <w:left w:val="single" w:sz="8" w:space="0" w:color="00A0AF" w:themeColor="accent2"/>
        <w:bottom w:val="single" w:sz="8" w:space="0" w:color="00A0AF" w:themeColor="accent2"/>
        <w:right w:val="single" w:sz="8" w:space="0" w:color="00A0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0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0AF" w:themeColor="accent2"/>
          <w:left w:val="single" w:sz="8" w:space="0" w:color="00A0AF" w:themeColor="accent2"/>
          <w:bottom w:val="single" w:sz="8" w:space="0" w:color="00A0AF" w:themeColor="accent2"/>
          <w:right w:val="single" w:sz="8" w:space="0" w:color="00A0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0AF" w:themeColor="accent2"/>
          <w:left w:val="single" w:sz="8" w:space="0" w:color="00A0AF" w:themeColor="accent2"/>
          <w:bottom w:val="single" w:sz="8" w:space="0" w:color="00A0AF" w:themeColor="accent2"/>
          <w:right w:val="single" w:sz="8" w:space="0" w:color="00A0AF" w:themeColor="accent2"/>
        </w:tcBorders>
      </w:tcPr>
    </w:tblStylePr>
    <w:tblStylePr w:type="band1Horz">
      <w:tblPr/>
      <w:tcPr>
        <w:tcBorders>
          <w:top w:val="single" w:sz="8" w:space="0" w:color="00A0AF" w:themeColor="accent2"/>
          <w:left w:val="single" w:sz="8" w:space="0" w:color="00A0AF" w:themeColor="accent2"/>
          <w:bottom w:val="single" w:sz="8" w:space="0" w:color="00A0AF" w:themeColor="accent2"/>
          <w:right w:val="single" w:sz="8" w:space="0" w:color="00A0AF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5C11E" w:themeColor="accent3"/>
        <w:left w:val="single" w:sz="8" w:space="0" w:color="95C11E" w:themeColor="accent3"/>
        <w:bottom w:val="single" w:sz="8" w:space="0" w:color="95C11E" w:themeColor="accent3"/>
        <w:right w:val="single" w:sz="8" w:space="0" w:color="95C1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C1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C11E" w:themeColor="accent3"/>
          <w:left w:val="single" w:sz="8" w:space="0" w:color="95C11E" w:themeColor="accent3"/>
          <w:bottom w:val="single" w:sz="8" w:space="0" w:color="95C11E" w:themeColor="accent3"/>
          <w:right w:val="single" w:sz="8" w:space="0" w:color="95C1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C11E" w:themeColor="accent3"/>
          <w:left w:val="single" w:sz="8" w:space="0" w:color="95C11E" w:themeColor="accent3"/>
          <w:bottom w:val="single" w:sz="8" w:space="0" w:color="95C11E" w:themeColor="accent3"/>
          <w:right w:val="single" w:sz="8" w:space="0" w:color="95C11E" w:themeColor="accent3"/>
        </w:tcBorders>
      </w:tcPr>
    </w:tblStylePr>
    <w:tblStylePr w:type="band1Horz">
      <w:tblPr/>
      <w:tcPr>
        <w:tcBorders>
          <w:top w:val="single" w:sz="8" w:space="0" w:color="95C11E" w:themeColor="accent3"/>
          <w:left w:val="single" w:sz="8" w:space="0" w:color="95C11E" w:themeColor="accent3"/>
          <w:bottom w:val="single" w:sz="8" w:space="0" w:color="95C11E" w:themeColor="accent3"/>
          <w:right w:val="single" w:sz="8" w:space="0" w:color="95C11E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1338A" w:themeColor="accent4"/>
        <w:left w:val="single" w:sz="8" w:space="0" w:color="91338A" w:themeColor="accent4"/>
        <w:bottom w:val="single" w:sz="8" w:space="0" w:color="91338A" w:themeColor="accent4"/>
        <w:right w:val="single" w:sz="8" w:space="0" w:color="91338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338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338A" w:themeColor="accent4"/>
          <w:left w:val="single" w:sz="8" w:space="0" w:color="91338A" w:themeColor="accent4"/>
          <w:bottom w:val="single" w:sz="8" w:space="0" w:color="91338A" w:themeColor="accent4"/>
          <w:right w:val="single" w:sz="8" w:space="0" w:color="91338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338A" w:themeColor="accent4"/>
          <w:left w:val="single" w:sz="8" w:space="0" w:color="91338A" w:themeColor="accent4"/>
          <w:bottom w:val="single" w:sz="8" w:space="0" w:color="91338A" w:themeColor="accent4"/>
          <w:right w:val="single" w:sz="8" w:space="0" w:color="91338A" w:themeColor="accent4"/>
        </w:tcBorders>
      </w:tcPr>
    </w:tblStylePr>
    <w:tblStylePr w:type="band1Horz">
      <w:tblPr/>
      <w:tcPr>
        <w:tcBorders>
          <w:top w:val="single" w:sz="8" w:space="0" w:color="91338A" w:themeColor="accent4"/>
          <w:left w:val="single" w:sz="8" w:space="0" w:color="91338A" w:themeColor="accent4"/>
          <w:bottom w:val="single" w:sz="8" w:space="0" w:color="91338A" w:themeColor="accent4"/>
          <w:right w:val="single" w:sz="8" w:space="0" w:color="91338A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416B" w:themeColor="accent5"/>
        <w:left w:val="single" w:sz="8" w:space="0" w:color="00416B" w:themeColor="accent5"/>
        <w:bottom w:val="single" w:sz="8" w:space="0" w:color="00416B" w:themeColor="accent5"/>
        <w:right w:val="single" w:sz="8" w:space="0" w:color="0041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1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16B" w:themeColor="accent5"/>
          <w:left w:val="single" w:sz="8" w:space="0" w:color="00416B" w:themeColor="accent5"/>
          <w:bottom w:val="single" w:sz="8" w:space="0" w:color="00416B" w:themeColor="accent5"/>
          <w:right w:val="single" w:sz="8" w:space="0" w:color="0041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16B" w:themeColor="accent5"/>
          <w:left w:val="single" w:sz="8" w:space="0" w:color="00416B" w:themeColor="accent5"/>
          <w:bottom w:val="single" w:sz="8" w:space="0" w:color="00416B" w:themeColor="accent5"/>
          <w:right w:val="single" w:sz="8" w:space="0" w:color="00416B" w:themeColor="accent5"/>
        </w:tcBorders>
      </w:tcPr>
    </w:tblStylePr>
    <w:tblStylePr w:type="band1Horz">
      <w:tblPr/>
      <w:tcPr>
        <w:tcBorders>
          <w:top w:val="single" w:sz="8" w:space="0" w:color="00416B" w:themeColor="accent5"/>
          <w:left w:val="single" w:sz="8" w:space="0" w:color="00416B" w:themeColor="accent5"/>
          <w:bottom w:val="single" w:sz="8" w:space="0" w:color="00416B" w:themeColor="accent5"/>
          <w:right w:val="single" w:sz="8" w:space="0" w:color="00416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B7CED1" w:themeColor="accent6"/>
        <w:left w:val="single" w:sz="8" w:space="0" w:color="B7CED1" w:themeColor="accent6"/>
        <w:bottom w:val="single" w:sz="8" w:space="0" w:color="B7CED1" w:themeColor="accent6"/>
        <w:right w:val="single" w:sz="8" w:space="0" w:color="B7CED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CED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ED1" w:themeColor="accent6"/>
          <w:left w:val="single" w:sz="8" w:space="0" w:color="B7CED1" w:themeColor="accent6"/>
          <w:bottom w:val="single" w:sz="8" w:space="0" w:color="B7CED1" w:themeColor="accent6"/>
          <w:right w:val="single" w:sz="8" w:space="0" w:color="B7CED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CED1" w:themeColor="accent6"/>
          <w:left w:val="single" w:sz="8" w:space="0" w:color="B7CED1" w:themeColor="accent6"/>
          <w:bottom w:val="single" w:sz="8" w:space="0" w:color="B7CED1" w:themeColor="accent6"/>
          <w:right w:val="single" w:sz="8" w:space="0" w:color="B7CED1" w:themeColor="accent6"/>
        </w:tcBorders>
      </w:tcPr>
    </w:tblStylePr>
    <w:tblStylePr w:type="band1Horz">
      <w:tblPr/>
      <w:tcPr>
        <w:tcBorders>
          <w:top w:val="single" w:sz="8" w:space="0" w:color="B7CED1" w:themeColor="accent6"/>
          <w:left w:val="single" w:sz="8" w:space="0" w:color="B7CED1" w:themeColor="accent6"/>
          <w:bottom w:val="single" w:sz="8" w:space="0" w:color="B7CED1" w:themeColor="accent6"/>
          <w:right w:val="single" w:sz="8" w:space="0" w:color="B7CED1" w:themeColor="accent6"/>
        </w:tcBorders>
      </w:tcPr>
    </w:tblStylePr>
  </w:style>
  <w:style w:type="table" w:customStyle="1" w:styleId="LightList1">
    <w:name w:val="Light List1"/>
    <w:basedOn w:val="TableNormal"/>
    <w:uiPriority w:val="61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243646" w:themeColor="text1"/>
        <w:left w:val="single" w:sz="8" w:space="0" w:color="243646" w:themeColor="text1"/>
        <w:bottom w:val="single" w:sz="8" w:space="0" w:color="243646" w:themeColor="text1"/>
        <w:right w:val="single" w:sz="8" w:space="0" w:color="243646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364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3646" w:themeColor="text1"/>
          <w:left w:val="single" w:sz="8" w:space="0" w:color="243646" w:themeColor="text1"/>
          <w:bottom w:val="single" w:sz="8" w:space="0" w:color="243646" w:themeColor="text1"/>
          <w:right w:val="single" w:sz="8" w:space="0" w:color="24364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3646" w:themeColor="text1"/>
          <w:left w:val="single" w:sz="8" w:space="0" w:color="243646" w:themeColor="text1"/>
          <w:bottom w:val="single" w:sz="8" w:space="0" w:color="243646" w:themeColor="text1"/>
          <w:right w:val="single" w:sz="8" w:space="0" w:color="243646" w:themeColor="text1"/>
        </w:tcBorders>
      </w:tcPr>
    </w:tblStylePr>
    <w:tblStylePr w:type="band1Horz">
      <w:tblPr/>
      <w:tcPr>
        <w:tcBorders>
          <w:top w:val="single" w:sz="8" w:space="0" w:color="243646" w:themeColor="text1"/>
          <w:left w:val="single" w:sz="8" w:space="0" w:color="243646" w:themeColor="text1"/>
          <w:bottom w:val="single" w:sz="8" w:space="0" w:color="243646" w:themeColor="text1"/>
          <w:right w:val="single" w:sz="8" w:space="0" w:color="243646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DD2C32"/>
    <w:pPr>
      <w:spacing w:line="240" w:lineRule="auto"/>
    </w:pPr>
    <w:rPr>
      <w:rFonts w:ascii="Times New Roman" w:hAnsi="Times New Roman" w:cs="Times New Roman"/>
      <w:color w:val="1B2834" w:themeColor="accent1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243646" w:themeColor="accent1"/>
        <w:bottom w:val="single" w:sz="8" w:space="0" w:color="24364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3646" w:themeColor="accent1"/>
          <w:left w:val="nil"/>
          <w:bottom w:val="single" w:sz="8" w:space="0" w:color="24364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3646" w:themeColor="accent1"/>
          <w:left w:val="nil"/>
          <w:bottom w:val="single" w:sz="8" w:space="0" w:color="24364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CD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CD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2C32"/>
    <w:pPr>
      <w:spacing w:line="240" w:lineRule="auto"/>
    </w:pPr>
    <w:rPr>
      <w:rFonts w:ascii="Times New Roman" w:hAnsi="Times New Roman" w:cs="Times New Roman"/>
      <w:color w:val="007783" w:themeColor="accent2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A0AF" w:themeColor="accent2"/>
        <w:bottom w:val="single" w:sz="8" w:space="0" w:color="00A0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AF" w:themeColor="accent2"/>
          <w:left w:val="nil"/>
          <w:bottom w:val="single" w:sz="8" w:space="0" w:color="00A0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AF" w:themeColor="accent2"/>
          <w:left w:val="nil"/>
          <w:bottom w:val="single" w:sz="8" w:space="0" w:color="00A0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7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2C32"/>
    <w:pPr>
      <w:spacing w:line="240" w:lineRule="auto"/>
    </w:pPr>
    <w:rPr>
      <w:rFonts w:ascii="Times New Roman" w:hAnsi="Times New Roman" w:cs="Times New Roman"/>
      <w:color w:val="6F9016" w:themeColor="accent3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5C11E" w:themeColor="accent3"/>
        <w:bottom w:val="single" w:sz="8" w:space="0" w:color="95C1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C11E" w:themeColor="accent3"/>
          <w:left w:val="nil"/>
          <w:bottom w:val="single" w:sz="8" w:space="0" w:color="95C1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C11E" w:themeColor="accent3"/>
          <w:left w:val="nil"/>
          <w:bottom w:val="single" w:sz="8" w:space="0" w:color="95C1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5C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5C1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2C32"/>
    <w:pPr>
      <w:spacing w:line="240" w:lineRule="auto"/>
    </w:pPr>
    <w:rPr>
      <w:rFonts w:ascii="Times New Roman" w:hAnsi="Times New Roman" w:cs="Times New Roman"/>
      <w:color w:val="6C2667" w:themeColor="accent4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1338A" w:themeColor="accent4"/>
        <w:bottom w:val="single" w:sz="8" w:space="0" w:color="91338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338A" w:themeColor="accent4"/>
          <w:left w:val="nil"/>
          <w:bottom w:val="single" w:sz="8" w:space="0" w:color="91338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338A" w:themeColor="accent4"/>
          <w:left w:val="nil"/>
          <w:bottom w:val="single" w:sz="8" w:space="0" w:color="91338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5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5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2C32"/>
    <w:pPr>
      <w:spacing w:line="240" w:lineRule="auto"/>
    </w:pPr>
    <w:rPr>
      <w:rFonts w:ascii="Times New Roman" w:hAnsi="Times New Roman" w:cs="Times New Roman"/>
      <w:color w:val="003050" w:themeColor="accent5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416B" w:themeColor="accent5"/>
        <w:bottom w:val="single" w:sz="8" w:space="0" w:color="0041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16B" w:themeColor="accent5"/>
          <w:left w:val="nil"/>
          <w:bottom w:val="single" w:sz="8" w:space="0" w:color="0041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16B" w:themeColor="accent5"/>
          <w:left w:val="nil"/>
          <w:bottom w:val="single" w:sz="8" w:space="0" w:color="0041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D7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BD7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2C32"/>
    <w:pPr>
      <w:spacing w:line="240" w:lineRule="auto"/>
    </w:pPr>
    <w:rPr>
      <w:rFonts w:ascii="Times New Roman" w:hAnsi="Times New Roman" w:cs="Times New Roman"/>
      <w:color w:val="7AA5AA" w:themeColor="accent6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B7CED1" w:themeColor="accent6"/>
        <w:bottom w:val="single" w:sz="8" w:space="0" w:color="B7CED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CED1" w:themeColor="accent6"/>
          <w:left w:val="nil"/>
          <w:bottom w:val="single" w:sz="8" w:space="0" w:color="B7CED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CED1" w:themeColor="accent6"/>
          <w:left w:val="nil"/>
          <w:bottom w:val="single" w:sz="8" w:space="0" w:color="B7CED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2F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2F3" w:themeFill="accent6" w:themeFillTint="3F"/>
      </w:tcPr>
    </w:tblStylePr>
  </w:style>
  <w:style w:type="table" w:customStyle="1" w:styleId="LightShading1">
    <w:name w:val="Light Shading1"/>
    <w:basedOn w:val="TableNormal"/>
    <w:uiPriority w:val="60"/>
    <w:rsid w:val="00DD2C32"/>
    <w:pPr>
      <w:spacing w:line="240" w:lineRule="auto"/>
    </w:pPr>
    <w:rPr>
      <w:rFonts w:ascii="Times New Roman" w:hAnsi="Times New Roman" w:cs="Times New Roman"/>
      <w:color w:val="1B2834" w:themeColor="text1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243646" w:themeColor="text1"/>
        <w:bottom w:val="single" w:sz="8" w:space="0" w:color="243646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3646" w:themeColor="text1"/>
          <w:left w:val="nil"/>
          <w:bottom w:val="single" w:sz="8" w:space="0" w:color="243646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3646" w:themeColor="text1"/>
          <w:left w:val="nil"/>
          <w:bottom w:val="single" w:sz="8" w:space="0" w:color="243646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CD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CDDD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D2C32"/>
  </w:style>
  <w:style w:type="paragraph" w:styleId="List">
    <w:name w:val="List"/>
    <w:basedOn w:val="AGNormal"/>
    <w:semiHidden/>
    <w:unhideWhenUsed/>
    <w:rsid w:val="00DD2C32"/>
    <w:pPr>
      <w:ind w:left="360" w:hanging="360"/>
    </w:pPr>
  </w:style>
  <w:style w:type="paragraph" w:styleId="List2">
    <w:name w:val="List 2"/>
    <w:basedOn w:val="List"/>
    <w:semiHidden/>
    <w:unhideWhenUsed/>
    <w:rsid w:val="00DD2C32"/>
    <w:pPr>
      <w:ind w:left="720"/>
    </w:pPr>
  </w:style>
  <w:style w:type="paragraph" w:styleId="List3">
    <w:name w:val="List 3"/>
    <w:basedOn w:val="List"/>
    <w:semiHidden/>
    <w:unhideWhenUsed/>
    <w:rsid w:val="00DD2C32"/>
    <w:pPr>
      <w:ind w:left="1080"/>
    </w:pPr>
  </w:style>
  <w:style w:type="paragraph" w:styleId="List4">
    <w:name w:val="List 4"/>
    <w:basedOn w:val="List"/>
    <w:semiHidden/>
    <w:unhideWhenUsed/>
    <w:rsid w:val="00DD2C32"/>
    <w:pPr>
      <w:ind w:left="1440"/>
    </w:pPr>
  </w:style>
  <w:style w:type="paragraph" w:styleId="List5">
    <w:name w:val="List 5"/>
    <w:basedOn w:val="List"/>
    <w:semiHidden/>
    <w:unhideWhenUsed/>
    <w:rsid w:val="00DD2C32"/>
    <w:pPr>
      <w:ind w:left="1800"/>
    </w:pPr>
  </w:style>
  <w:style w:type="paragraph" w:styleId="ListBullet">
    <w:name w:val="List Bullet"/>
    <w:basedOn w:val="AGNormal"/>
    <w:rsid w:val="00DD2C32"/>
    <w:pPr>
      <w:numPr>
        <w:numId w:val="10"/>
      </w:numPr>
      <w:spacing w:after="240"/>
    </w:pPr>
  </w:style>
  <w:style w:type="paragraph" w:styleId="ListBullet2">
    <w:name w:val="List Bullet 2"/>
    <w:basedOn w:val="ListBullet"/>
    <w:autoRedefine/>
    <w:semiHidden/>
    <w:unhideWhenUsed/>
    <w:rsid w:val="00DD2C32"/>
    <w:pPr>
      <w:numPr>
        <w:numId w:val="12"/>
      </w:numPr>
    </w:pPr>
  </w:style>
  <w:style w:type="paragraph" w:styleId="ListBullet3">
    <w:name w:val="List Bullet 3"/>
    <w:basedOn w:val="ListBullet"/>
    <w:autoRedefine/>
    <w:semiHidden/>
    <w:unhideWhenUsed/>
    <w:rsid w:val="00DD2C32"/>
    <w:pPr>
      <w:numPr>
        <w:numId w:val="14"/>
      </w:numPr>
    </w:pPr>
  </w:style>
  <w:style w:type="paragraph" w:styleId="ListBullet4">
    <w:name w:val="List Bullet 4"/>
    <w:basedOn w:val="ListBullet"/>
    <w:autoRedefine/>
    <w:semiHidden/>
    <w:unhideWhenUsed/>
    <w:rsid w:val="00DD2C32"/>
    <w:pPr>
      <w:numPr>
        <w:numId w:val="16"/>
      </w:numPr>
    </w:pPr>
  </w:style>
  <w:style w:type="paragraph" w:styleId="ListBullet5">
    <w:name w:val="List Bullet 5"/>
    <w:basedOn w:val="ListBullet"/>
    <w:autoRedefine/>
    <w:semiHidden/>
    <w:unhideWhenUsed/>
    <w:rsid w:val="00DD2C32"/>
    <w:pPr>
      <w:numPr>
        <w:numId w:val="18"/>
      </w:numPr>
    </w:pPr>
  </w:style>
  <w:style w:type="paragraph" w:styleId="ListContinue">
    <w:name w:val="List Continue"/>
    <w:basedOn w:val="AGNormal"/>
    <w:semiHidden/>
    <w:unhideWhenUsed/>
    <w:rsid w:val="00DD2C32"/>
    <w:pPr>
      <w:spacing w:after="120"/>
      <w:ind w:left="360"/>
    </w:pPr>
  </w:style>
  <w:style w:type="paragraph" w:styleId="ListContinue2">
    <w:name w:val="List Continue 2"/>
    <w:basedOn w:val="ListContinue"/>
    <w:semiHidden/>
    <w:unhideWhenUsed/>
    <w:rsid w:val="00DD2C32"/>
    <w:pPr>
      <w:ind w:left="720"/>
    </w:pPr>
  </w:style>
  <w:style w:type="paragraph" w:styleId="ListContinue3">
    <w:name w:val="List Continue 3"/>
    <w:basedOn w:val="ListContinue"/>
    <w:semiHidden/>
    <w:unhideWhenUsed/>
    <w:rsid w:val="00DD2C32"/>
    <w:pPr>
      <w:ind w:left="1080"/>
    </w:pPr>
  </w:style>
  <w:style w:type="paragraph" w:styleId="ListContinue4">
    <w:name w:val="List Continue 4"/>
    <w:basedOn w:val="ListContinue"/>
    <w:semiHidden/>
    <w:unhideWhenUsed/>
    <w:rsid w:val="00DD2C32"/>
    <w:pPr>
      <w:ind w:left="1440"/>
    </w:pPr>
  </w:style>
  <w:style w:type="paragraph" w:styleId="ListContinue5">
    <w:name w:val="List Continue 5"/>
    <w:basedOn w:val="ListContinue"/>
    <w:semiHidden/>
    <w:unhideWhenUsed/>
    <w:rsid w:val="00DD2C32"/>
    <w:pPr>
      <w:ind w:left="1800"/>
    </w:pPr>
  </w:style>
  <w:style w:type="paragraph" w:styleId="ListNumber2">
    <w:name w:val="List Number 2"/>
    <w:basedOn w:val="ListNumber"/>
    <w:semiHidden/>
    <w:unhideWhenUsed/>
    <w:rsid w:val="00DD2C32"/>
    <w:pPr>
      <w:numPr>
        <w:numId w:val="21"/>
      </w:numPr>
    </w:pPr>
  </w:style>
  <w:style w:type="paragraph" w:styleId="ListNumber3">
    <w:name w:val="List Number 3"/>
    <w:basedOn w:val="ListNumber"/>
    <w:semiHidden/>
    <w:unhideWhenUsed/>
    <w:rsid w:val="00DD2C32"/>
    <w:pPr>
      <w:numPr>
        <w:numId w:val="23"/>
      </w:numPr>
    </w:pPr>
  </w:style>
  <w:style w:type="paragraph" w:styleId="ListNumber4">
    <w:name w:val="List Number 4"/>
    <w:basedOn w:val="ListNumber"/>
    <w:semiHidden/>
    <w:unhideWhenUsed/>
    <w:rsid w:val="00DD2C32"/>
    <w:pPr>
      <w:numPr>
        <w:numId w:val="25"/>
      </w:numPr>
    </w:pPr>
  </w:style>
  <w:style w:type="paragraph" w:styleId="ListNumber5">
    <w:name w:val="List Number 5"/>
    <w:basedOn w:val="ListNumber"/>
    <w:semiHidden/>
    <w:unhideWhenUsed/>
    <w:rsid w:val="00DD2C32"/>
    <w:pPr>
      <w:numPr>
        <w:numId w:val="27"/>
      </w:numPr>
    </w:pPr>
  </w:style>
  <w:style w:type="paragraph" w:styleId="ListParagraph">
    <w:name w:val="List Paragraph"/>
    <w:basedOn w:val="Normal"/>
    <w:uiPriority w:val="34"/>
    <w:semiHidden/>
    <w:rsid w:val="00DD2C32"/>
    <w:pPr>
      <w:spacing w:line="276" w:lineRule="auto"/>
      <w:ind w:left="720"/>
      <w:contextualSpacing/>
    </w:pPr>
    <w:rPr>
      <w:rFonts w:ascii="Arial" w:hAnsi="Arial" w:cs="Arial"/>
    </w:rPr>
  </w:style>
  <w:style w:type="paragraph" w:styleId="MacroText">
    <w:name w:val="macro"/>
    <w:link w:val="MacroTextChar"/>
    <w:uiPriority w:val="99"/>
    <w:semiHidden/>
    <w:unhideWhenUsed/>
    <w:rsid w:val="00DD2C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hAnsi="Courier New" w:cs="Courier New"/>
      <w:kern w:val="24"/>
      <w:sz w:val="20"/>
      <w:szCs w:val="20"/>
      <w:lang w:bidi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C32"/>
    <w:rPr>
      <w:rFonts w:ascii="Courier New" w:hAnsi="Courier New" w:cs="Courier New"/>
      <w:kern w:val="24"/>
      <w:sz w:val="20"/>
      <w:szCs w:val="20"/>
      <w:lang w:bidi="en-US"/>
    </w:rPr>
  </w:style>
  <w:style w:type="table" w:styleId="MediumGrid1-Accent1">
    <w:name w:val="Medium Grid 1 Accent 1"/>
    <w:basedOn w:val="TableNormal"/>
    <w:uiPriority w:val="67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66988" w:themeColor="accent1" w:themeTint="BF"/>
        <w:left w:val="single" w:sz="8" w:space="0" w:color="466988" w:themeColor="accent1" w:themeTint="BF"/>
        <w:bottom w:val="single" w:sz="8" w:space="0" w:color="466988" w:themeColor="accent1" w:themeTint="BF"/>
        <w:right w:val="single" w:sz="8" w:space="0" w:color="466988" w:themeColor="accent1" w:themeTint="BF"/>
        <w:insideH w:val="single" w:sz="8" w:space="0" w:color="466988" w:themeColor="accent1" w:themeTint="BF"/>
        <w:insideV w:val="single" w:sz="8" w:space="0" w:color="466988" w:themeColor="accent1" w:themeTint="BF"/>
      </w:tblBorders>
    </w:tblPr>
    <w:tcPr>
      <w:shd w:val="clear" w:color="auto" w:fill="BCCD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6698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9CBA" w:themeFill="accent1" w:themeFillTint="7F"/>
      </w:tcPr>
    </w:tblStylePr>
    <w:tblStylePr w:type="band1Horz">
      <w:tblPr/>
      <w:tcPr>
        <w:shd w:val="clear" w:color="auto" w:fill="7A9CB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4E9FF" w:themeColor="accent2" w:themeTint="BF"/>
        <w:left w:val="single" w:sz="8" w:space="0" w:color="04E9FF" w:themeColor="accent2" w:themeTint="BF"/>
        <w:bottom w:val="single" w:sz="8" w:space="0" w:color="04E9FF" w:themeColor="accent2" w:themeTint="BF"/>
        <w:right w:val="single" w:sz="8" w:space="0" w:color="04E9FF" w:themeColor="accent2" w:themeTint="BF"/>
        <w:insideH w:val="single" w:sz="8" w:space="0" w:color="04E9FF" w:themeColor="accent2" w:themeTint="BF"/>
        <w:insideV w:val="single" w:sz="8" w:space="0" w:color="04E9FF" w:themeColor="accent2" w:themeTint="BF"/>
      </w:tblBorders>
    </w:tblPr>
    <w:tcPr>
      <w:shd w:val="clear" w:color="auto" w:fill="ACF7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E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F0FF" w:themeFill="accent2" w:themeFillTint="7F"/>
      </w:tcPr>
    </w:tblStylePr>
    <w:tblStylePr w:type="band1Horz">
      <w:tblPr/>
      <w:tcPr>
        <w:shd w:val="clear" w:color="auto" w:fill="58F0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B7E244" w:themeColor="accent3" w:themeTint="BF"/>
        <w:left w:val="single" w:sz="8" w:space="0" w:color="B7E244" w:themeColor="accent3" w:themeTint="BF"/>
        <w:bottom w:val="single" w:sz="8" w:space="0" w:color="B7E244" w:themeColor="accent3" w:themeTint="BF"/>
        <w:right w:val="single" w:sz="8" w:space="0" w:color="B7E244" w:themeColor="accent3" w:themeTint="BF"/>
        <w:insideH w:val="single" w:sz="8" w:space="0" w:color="B7E244" w:themeColor="accent3" w:themeTint="BF"/>
        <w:insideV w:val="single" w:sz="8" w:space="0" w:color="B7E244" w:themeColor="accent3" w:themeTint="BF"/>
      </w:tblBorders>
    </w:tblPr>
    <w:tcPr>
      <w:shd w:val="clear" w:color="auto" w:fill="E7F5C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E24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B83" w:themeFill="accent3" w:themeFillTint="7F"/>
      </w:tcPr>
    </w:tblStylePr>
    <w:tblStylePr w:type="band1Horz">
      <w:tblPr/>
      <w:tcPr>
        <w:shd w:val="clear" w:color="auto" w:fill="CFEB83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150B9" w:themeColor="accent4" w:themeTint="BF"/>
        <w:left w:val="single" w:sz="8" w:space="0" w:color="C150B9" w:themeColor="accent4" w:themeTint="BF"/>
        <w:bottom w:val="single" w:sz="8" w:space="0" w:color="C150B9" w:themeColor="accent4" w:themeTint="BF"/>
        <w:right w:val="single" w:sz="8" w:space="0" w:color="C150B9" w:themeColor="accent4" w:themeTint="BF"/>
        <w:insideH w:val="single" w:sz="8" w:space="0" w:color="C150B9" w:themeColor="accent4" w:themeTint="BF"/>
        <w:insideV w:val="single" w:sz="8" w:space="0" w:color="C150B9" w:themeColor="accent4" w:themeTint="BF"/>
      </w:tblBorders>
    </w:tblPr>
    <w:tcPr>
      <w:shd w:val="clear" w:color="auto" w:fill="EAC5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50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8BD0" w:themeFill="accent4" w:themeFillTint="7F"/>
      </w:tcPr>
    </w:tblStylePr>
    <w:tblStylePr w:type="band1Horz">
      <w:tblPr/>
      <w:tcPr>
        <w:shd w:val="clear" w:color="auto" w:fill="D68B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7DD0" w:themeColor="accent5" w:themeTint="BF"/>
        <w:left w:val="single" w:sz="8" w:space="0" w:color="007DD0" w:themeColor="accent5" w:themeTint="BF"/>
        <w:bottom w:val="single" w:sz="8" w:space="0" w:color="007DD0" w:themeColor="accent5" w:themeTint="BF"/>
        <w:right w:val="single" w:sz="8" w:space="0" w:color="007DD0" w:themeColor="accent5" w:themeTint="BF"/>
        <w:insideH w:val="single" w:sz="8" w:space="0" w:color="007DD0" w:themeColor="accent5" w:themeTint="BF"/>
        <w:insideV w:val="single" w:sz="8" w:space="0" w:color="007DD0" w:themeColor="accent5" w:themeTint="BF"/>
      </w:tblBorders>
    </w:tblPr>
    <w:tcPr>
      <w:shd w:val="clear" w:color="auto" w:fill="9BD7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D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6AFFF" w:themeFill="accent5" w:themeFillTint="7F"/>
      </w:tcPr>
    </w:tblStylePr>
    <w:tblStylePr w:type="band1Horz">
      <w:tblPr/>
      <w:tcPr>
        <w:shd w:val="clear" w:color="auto" w:fill="36AF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8DADC" w:themeColor="accent6" w:themeTint="BF"/>
        <w:left w:val="single" w:sz="8" w:space="0" w:color="C8DADC" w:themeColor="accent6" w:themeTint="BF"/>
        <w:bottom w:val="single" w:sz="8" w:space="0" w:color="C8DADC" w:themeColor="accent6" w:themeTint="BF"/>
        <w:right w:val="single" w:sz="8" w:space="0" w:color="C8DADC" w:themeColor="accent6" w:themeTint="BF"/>
        <w:insideH w:val="single" w:sz="8" w:space="0" w:color="C8DADC" w:themeColor="accent6" w:themeTint="BF"/>
        <w:insideV w:val="single" w:sz="8" w:space="0" w:color="C8DADC" w:themeColor="accent6" w:themeTint="BF"/>
      </w:tblBorders>
    </w:tblPr>
    <w:tcPr>
      <w:shd w:val="clear" w:color="auto" w:fill="EDF2F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AD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8" w:themeFill="accent6" w:themeFillTint="7F"/>
      </w:tcPr>
    </w:tblStylePr>
    <w:tblStylePr w:type="band1Horz">
      <w:tblPr/>
      <w:tcPr>
        <w:shd w:val="clear" w:color="auto" w:fill="DBE6E8" w:themeFill="accent6" w:themeFillTint="7F"/>
      </w:tcPr>
    </w:tblStylePr>
  </w:style>
  <w:style w:type="table" w:customStyle="1" w:styleId="MediumGrid11">
    <w:name w:val="Medium Grid 11"/>
    <w:basedOn w:val="TableNormal"/>
    <w:uiPriority w:val="67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66988" w:themeColor="text1" w:themeTint="BF"/>
        <w:left w:val="single" w:sz="8" w:space="0" w:color="466988" w:themeColor="text1" w:themeTint="BF"/>
        <w:bottom w:val="single" w:sz="8" w:space="0" w:color="466988" w:themeColor="text1" w:themeTint="BF"/>
        <w:right w:val="single" w:sz="8" w:space="0" w:color="466988" w:themeColor="text1" w:themeTint="BF"/>
        <w:insideH w:val="single" w:sz="8" w:space="0" w:color="466988" w:themeColor="text1" w:themeTint="BF"/>
        <w:insideV w:val="single" w:sz="8" w:space="0" w:color="466988" w:themeColor="text1" w:themeTint="BF"/>
      </w:tblBorders>
    </w:tblPr>
    <w:tcPr>
      <w:shd w:val="clear" w:color="auto" w:fill="BCCDDD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66988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9CBA" w:themeFill="text1" w:themeFillTint="7F"/>
      </w:tcPr>
    </w:tblStylePr>
    <w:tblStylePr w:type="band1Horz">
      <w:tblPr/>
      <w:tcPr>
        <w:shd w:val="clear" w:color="auto" w:fill="7A9CBA" w:themeFill="text1" w:themeFillTint="7F"/>
      </w:tcPr>
    </w:tblStylePr>
  </w:style>
  <w:style w:type="table" w:styleId="MediumGrid2-Accent1">
    <w:name w:val="Medium Grid 2 Accent 1"/>
    <w:basedOn w:val="TableNormal"/>
    <w:uiPriority w:val="68"/>
    <w:rsid w:val="00DD2C32"/>
    <w:pPr>
      <w:spacing w:line="240" w:lineRule="auto"/>
    </w:pPr>
    <w:rPr>
      <w:rFonts w:ascii="Times New Roman" w:hAnsi="Times New Roman" w:cs="Times New Roman"/>
      <w:color w:val="243646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243646" w:themeColor="accent1"/>
        <w:left w:val="single" w:sz="8" w:space="0" w:color="243646" w:themeColor="accent1"/>
        <w:bottom w:val="single" w:sz="8" w:space="0" w:color="243646" w:themeColor="accent1"/>
        <w:right w:val="single" w:sz="8" w:space="0" w:color="243646" w:themeColor="accent1"/>
        <w:insideH w:val="single" w:sz="8" w:space="0" w:color="243646" w:themeColor="accent1"/>
        <w:insideV w:val="single" w:sz="8" w:space="0" w:color="243646" w:themeColor="accent1"/>
      </w:tblBorders>
    </w:tblPr>
    <w:tcPr>
      <w:shd w:val="clear" w:color="auto" w:fill="BCCDDD" w:themeFill="accent1" w:themeFillTint="3F"/>
    </w:tcPr>
    <w:tblStylePr w:type="firstRow">
      <w:rPr>
        <w:b/>
        <w:bCs/>
        <w:color w:val="243646" w:themeColor="text1"/>
      </w:rPr>
      <w:tblPr/>
      <w:tcPr>
        <w:shd w:val="clear" w:color="auto" w:fill="E4EBF1" w:themeFill="accent1" w:themeFillTint="19"/>
      </w:tcPr>
    </w:tblStylePr>
    <w:tblStylePr w:type="lastRow">
      <w:rPr>
        <w:b/>
        <w:bCs/>
        <w:color w:val="243646" w:themeColor="text1"/>
      </w:rPr>
      <w:tblPr/>
      <w:tcPr>
        <w:tcBorders>
          <w:top w:val="single" w:sz="12" w:space="0" w:color="24364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4364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4364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7E3" w:themeFill="accent1" w:themeFillTint="33"/>
      </w:tcPr>
    </w:tblStylePr>
    <w:tblStylePr w:type="band1Vert">
      <w:tblPr/>
      <w:tcPr>
        <w:shd w:val="clear" w:color="auto" w:fill="7A9CBA" w:themeFill="accent1" w:themeFillTint="7F"/>
      </w:tcPr>
    </w:tblStylePr>
    <w:tblStylePr w:type="band1Horz">
      <w:tblPr/>
      <w:tcPr>
        <w:tcBorders>
          <w:insideH w:val="single" w:sz="6" w:space="0" w:color="243646" w:themeColor="accent1"/>
          <w:insideV w:val="single" w:sz="6" w:space="0" w:color="243646" w:themeColor="accent1"/>
        </w:tcBorders>
        <w:shd w:val="clear" w:color="auto" w:fill="7A9CB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2C32"/>
    <w:pPr>
      <w:spacing w:line="240" w:lineRule="auto"/>
    </w:pPr>
    <w:rPr>
      <w:rFonts w:ascii="Times New Roman" w:hAnsi="Times New Roman" w:cs="Times New Roman"/>
      <w:color w:val="243646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A0AF" w:themeColor="accent2"/>
        <w:left w:val="single" w:sz="8" w:space="0" w:color="00A0AF" w:themeColor="accent2"/>
        <w:bottom w:val="single" w:sz="8" w:space="0" w:color="00A0AF" w:themeColor="accent2"/>
        <w:right w:val="single" w:sz="8" w:space="0" w:color="00A0AF" w:themeColor="accent2"/>
        <w:insideH w:val="single" w:sz="8" w:space="0" w:color="00A0AF" w:themeColor="accent2"/>
        <w:insideV w:val="single" w:sz="8" w:space="0" w:color="00A0AF" w:themeColor="accent2"/>
      </w:tblBorders>
    </w:tblPr>
    <w:tcPr>
      <w:shd w:val="clear" w:color="auto" w:fill="ACF7FF" w:themeFill="accent2" w:themeFillTint="3F"/>
    </w:tcPr>
    <w:tblStylePr w:type="firstRow">
      <w:rPr>
        <w:b/>
        <w:bCs/>
        <w:color w:val="243646" w:themeColor="text1"/>
      </w:rPr>
      <w:tblPr/>
      <w:tcPr>
        <w:shd w:val="clear" w:color="auto" w:fill="DEFCFF" w:themeFill="accent2" w:themeFillTint="19"/>
      </w:tcPr>
    </w:tblStylePr>
    <w:tblStylePr w:type="lastRow">
      <w:rPr>
        <w:b/>
        <w:bCs/>
        <w:color w:val="243646" w:themeColor="text1"/>
      </w:rPr>
      <w:tblPr/>
      <w:tcPr>
        <w:tcBorders>
          <w:top w:val="single" w:sz="12" w:space="0" w:color="24364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4364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4364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9FF" w:themeFill="accent2" w:themeFillTint="33"/>
      </w:tcPr>
    </w:tblStylePr>
    <w:tblStylePr w:type="band1Vert">
      <w:tblPr/>
      <w:tcPr>
        <w:shd w:val="clear" w:color="auto" w:fill="58F0FF" w:themeFill="accent2" w:themeFillTint="7F"/>
      </w:tcPr>
    </w:tblStylePr>
    <w:tblStylePr w:type="band1Horz">
      <w:tblPr/>
      <w:tcPr>
        <w:tcBorders>
          <w:insideH w:val="single" w:sz="6" w:space="0" w:color="00A0AF" w:themeColor="accent2"/>
          <w:insideV w:val="single" w:sz="6" w:space="0" w:color="00A0AF" w:themeColor="accent2"/>
        </w:tcBorders>
        <w:shd w:val="clear" w:color="auto" w:fill="58F0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2C32"/>
    <w:pPr>
      <w:spacing w:line="240" w:lineRule="auto"/>
    </w:pPr>
    <w:rPr>
      <w:rFonts w:ascii="Times New Roman" w:hAnsi="Times New Roman" w:cs="Times New Roman"/>
      <w:color w:val="243646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5C11E" w:themeColor="accent3"/>
        <w:left w:val="single" w:sz="8" w:space="0" w:color="95C11E" w:themeColor="accent3"/>
        <w:bottom w:val="single" w:sz="8" w:space="0" w:color="95C11E" w:themeColor="accent3"/>
        <w:right w:val="single" w:sz="8" w:space="0" w:color="95C11E" w:themeColor="accent3"/>
        <w:insideH w:val="single" w:sz="8" w:space="0" w:color="95C11E" w:themeColor="accent3"/>
        <w:insideV w:val="single" w:sz="8" w:space="0" w:color="95C11E" w:themeColor="accent3"/>
      </w:tblBorders>
    </w:tblPr>
    <w:tcPr>
      <w:shd w:val="clear" w:color="auto" w:fill="E7F5C1" w:themeFill="accent3" w:themeFillTint="3F"/>
    </w:tcPr>
    <w:tblStylePr w:type="firstRow">
      <w:rPr>
        <w:b/>
        <w:bCs/>
        <w:color w:val="243646" w:themeColor="text1"/>
      </w:rPr>
      <w:tblPr/>
      <w:tcPr>
        <w:shd w:val="clear" w:color="auto" w:fill="F5FBE6" w:themeFill="accent3" w:themeFillTint="19"/>
      </w:tcPr>
    </w:tblStylePr>
    <w:tblStylePr w:type="lastRow">
      <w:rPr>
        <w:b/>
        <w:bCs/>
        <w:color w:val="243646" w:themeColor="text1"/>
      </w:rPr>
      <w:tblPr/>
      <w:tcPr>
        <w:tcBorders>
          <w:top w:val="single" w:sz="12" w:space="0" w:color="24364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4364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4364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CD" w:themeFill="accent3" w:themeFillTint="33"/>
      </w:tcPr>
    </w:tblStylePr>
    <w:tblStylePr w:type="band1Vert">
      <w:tblPr/>
      <w:tcPr>
        <w:shd w:val="clear" w:color="auto" w:fill="CFEB83" w:themeFill="accent3" w:themeFillTint="7F"/>
      </w:tcPr>
    </w:tblStylePr>
    <w:tblStylePr w:type="band1Horz">
      <w:tblPr/>
      <w:tcPr>
        <w:tcBorders>
          <w:insideH w:val="single" w:sz="6" w:space="0" w:color="95C11E" w:themeColor="accent3"/>
          <w:insideV w:val="single" w:sz="6" w:space="0" w:color="95C11E" w:themeColor="accent3"/>
        </w:tcBorders>
        <w:shd w:val="clear" w:color="auto" w:fill="CFEB8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2C32"/>
    <w:pPr>
      <w:spacing w:line="240" w:lineRule="auto"/>
    </w:pPr>
    <w:rPr>
      <w:rFonts w:ascii="Times New Roman" w:hAnsi="Times New Roman" w:cs="Times New Roman"/>
      <w:color w:val="243646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1338A" w:themeColor="accent4"/>
        <w:left w:val="single" w:sz="8" w:space="0" w:color="91338A" w:themeColor="accent4"/>
        <w:bottom w:val="single" w:sz="8" w:space="0" w:color="91338A" w:themeColor="accent4"/>
        <w:right w:val="single" w:sz="8" w:space="0" w:color="91338A" w:themeColor="accent4"/>
        <w:insideH w:val="single" w:sz="8" w:space="0" w:color="91338A" w:themeColor="accent4"/>
        <w:insideV w:val="single" w:sz="8" w:space="0" w:color="91338A" w:themeColor="accent4"/>
      </w:tblBorders>
    </w:tblPr>
    <w:tcPr>
      <w:shd w:val="clear" w:color="auto" w:fill="EAC5E8" w:themeFill="accent4" w:themeFillTint="3F"/>
    </w:tcPr>
    <w:tblStylePr w:type="firstRow">
      <w:rPr>
        <w:b/>
        <w:bCs/>
        <w:color w:val="243646" w:themeColor="text1"/>
      </w:rPr>
      <w:tblPr/>
      <w:tcPr>
        <w:shd w:val="clear" w:color="auto" w:fill="F7E8F5" w:themeFill="accent4" w:themeFillTint="19"/>
      </w:tcPr>
    </w:tblStylePr>
    <w:tblStylePr w:type="lastRow">
      <w:rPr>
        <w:b/>
        <w:bCs/>
        <w:color w:val="243646" w:themeColor="text1"/>
      </w:rPr>
      <w:tblPr/>
      <w:tcPr>
        <w:tcBorders>
          <w:top w:val="single" w:sz="12" w:space="0" w:color="24364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4364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4364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0EC" w:themeFill="accent4" w:themeFillTint="33"/>
      </w:tcPr>
    </w:tblStylePr>
    <w:tblStylePr w:type="band1Vert">
      <w:tblPr/>
      <w:tcPr>
        <w:shd w:val="clear" w:color="auto" w:fill="D68BD0" w:themeFill="accent4" w:themeFillTint="7F"/>
      </w:tcPr>
    </w:tblStylePr>
    <w:tblStylePr w:type="band1Horz">
      <w:tblPr/>
      <w:tcPr>
        <w:tcBorders>
          <w:insideH w:val="single" w:sz="6" w:space="0" w:color="91338A" w:themeColor="accent4"/>
          <w:insideV w:val="single" w:sz="6" w:space="0" w:color="91338A" w:themeColor="accent4"/>
        </w:tcBorders>
        <w:shd w:val="clear" w:color="auto" w:fill="D68B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2C32"/>
    <w:pPr>
      <w:spacing w:line="240" w:lineRule="auto"/>
    </w:pPr>
    <w:rPr>
      <w:rFonts w:ascii="Times New Roman" w:hAnsi="Times New Roman" w:cs="Times New Roman"/>
      <w:color w:val="243646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416B" w:themeColor="accent5"/>
        <w:left w:val="single" w:sz="8" w:space="0" w:color="00416B" w:themeColor="accent5"/>
        <w:bottom w:val="single" w:sz="8" w:space="0" w:color="00416B" w:themeColor="accent5"/>
        <w:right w:val="single" w:sz="8" w:space="0" w:color="00416B" w:themeColor="accent5"/>
        <w:insideH w:val="single" w:sz="8" w:space="0" w:color="00416B" w:themeColor="accent5"/>
        <w:insideV w:val="single" w:sz="8" w:space="0" w:color="00416B" w:themeColor="accent5"/>
      </w:tblBorders>
    </w:tblPr>
    <w:tcPr>
      <w:shd w:val="clear" w:color="auto" w:fill="9BD7FF" w:themeFill="accent5" w:themeFillTint="3F"/>
    </w:tcPr>
    <w:tblStylePr w:type="firstRow">
      <w:rPr>
        <w:b/>
        <w:bCs/>
        <w:color w:val="243646" w:themeColor="text1"/>
      </w:rPr>
      <w:tblPr/>
      <w:tcPr>
        <w:shd w:val="clear" w:color="auto" w:fill="D7EFFF" w:themeFill="accent5" w:themeFillTint="19"/>
      </w:tcPr>
    </w:tblStylePr>
    <w:tblStylePr w:type="lastRow">
      <w:rPr>
        <w:b/>
        <w:bCs/>
        <w:color w:val="243646" w:themeColor="text1"/>
      </w:rPr>
      <w:tblPr/>
      <w:tcPr>
        <w:tcBorders>
          <w:top w:val="single" w:sz="12" w:space="0" w:color="24364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4364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4364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FFF" w:themeFill="accent5" w:themeFillTint="33"/>
      </w:tcPr>
    </w:tblStylePr>
    <w:tblStylePr w:type="band1Vert">
      <w:tblPr/>
      <w:tcPr>
        <w:shd w:val="clear" w:color="auto" w:fill="36AFFF" w:themeFill="accent5" w:themeFillTint="7F"/>
      </w:tcPr>
    </w:tblStylePr>
    <w:tblStylePr w:type="band1Horz">
      <w:tblPr/>
      <w:tcPr>
        <w:tcBorders>
          <w:insideH w:val="single" w:sz="6" w:space="0" w:color="00416B" w:themeColor="accent5"/>
          <w:insideV w:val="single" w:sz="6" w:space="0" w:color="00416B" w:themeColor="accent5"/>
        </w:tcBorders>
        <w:shd w:val="clear" w:color="auto" w:fill="36A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2C32"/>
    <w:pPr>
      <w:spacing w:line="240" w:lineRule="auto"/>
    </w:pPr>
    <w:rPr>
      <w:rFonts w:ascii="Times New Roman" w:hAnsi="Times New Roman" w:cs="Times New Roman"/>
      <w:color w:val="243646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B7CED1" w:themeColor="accent6"/>
        <w:left w:val="single" w:sz="8" w:space="0" w:color="B7CED1" w:themeColor="accent6"/>
        <w:bottom w:val="single" w:sz="8" w:space="0" w:color="B7CED1" w:themeColor="accent6"/>
        <w:right w:val="single" w:sz="8" w:space="0" w:color="B7CED1" w:themeColor="accent6"/>
        <w:insideH w:val="single" w:sz="8" w:space="0" w:color="B7CED1" w:themeColor="accent6"/>
        <w:insideV w:val="single" w:sz="8" w:space="0" w:color="B7CED1" w:themeColor="accent6"/>
      </w:tblBorders>
    </w:tblPr>
    <w:tcPr>
      <w:shd w:val="clear" w:color="auto" w:fill="EDF2F3" w:themeFill="accent6" w:themeFillTint="3F"/>
    </w:tcPr>
    <w:tblStylePr w:type="firstRow">
      <w:rPr>
        <w:b/>
        <w:bCs/>
        <w:color w:val="243646" w:themeColor="text1"/>
      </w:rPr>
      <w:tblPr/>
      <w:tcPr>
        <w:shd w:val="clear" w:color="auto" w:fill="F7FAFA" w:themeFill="accent6" w:themeFillTint="19"/>
      </w:tcPr>
    </w:tblStylePr>
    <w:tblStylePr w:type="lastRow">
      <w:rPr>
        <w:b/>
        <w:bCs/>
        <w:color w:val="243646" w:themeColor="text1"/>
      </w:rPr>
      <w:tblPr/>
      <w:tcPr>
        <w:tcBorders>
          <w:top w:val="single" w:sz="12" w:space="0" w:color="24364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4364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4364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F5" w:themeFill="accent6" w:themeFillTint="33"/>
      </w:tcPr>
    </w:tblStylePr>
    <w:tblStylePr w:type="band1Vert">
      <w:tblPr/>
      <w:tcPr>
        <w:shd w:val="clear" w:color="auto" w:fill="DBE6E8" w:themeFill="accent6" w:themeFillTint="7F"/>
      </w:tcPr>
    </w:tblStylePr>
    <w:tblStylePr w:type="band1Horz">
      <w:tblPr/>
      <w:tcPr>
        <w:tcBorders>
          <w:insideH w:val="single" w:sz="6" w:space="0" w:color="B7CED1" w:themeColor="accent6"/>
          <w:insideV w:val="single" w:sz="6" w:space="0" w:color="B7CED1" w:themeColor="accent6"/>
        </w:tcBorders>
        <w:shd w:val="clear" w:color="auto" w:fill="DBE6E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1">
    <w:name w:val="Medium Grid 21"/>
    <w:basedOn w:val="TableNormal"/>
    <w:uiPriority w:val="68"/>
    <w:rsid w:val="00DD2C32"/>
    <w:pPr>
      <w:spacing w:line="240" w:lineRule="auto"/>
    </w:pPr>
    <w:rPr>
      <w:rFonts w:ascii="Times New Roman" w:hAnsi="Times New Roman" w:cs="Times New Roman"/>
      <w:color w:val="243646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243646" w:themeColor="text1"/>
        <w:left w:val="single" w:sz="8" w:space="0" w:color="243646" w:themeColor="text1"/>
        <w:bottom w:val="single" w:sz="8" w:space="0" w:color="243646" w:themeColor="text1"/>
        <w:right w:val="single" w:sz="8" w:space="0" w:color="243646" w:themeColor="text1"/>
        <w:insideH w:val="single" w:sz="8" w:space="0" w:color="243646" w:themeColor="text1"/>
        <w:insideV w:val="single" w:sz="8" w:space="0" w:color="243646" w:themeColor="text1"/>
      </w:tblBorders>
    </w:tblPr>
    <w:tcPr>
      <w:shd w:val="clear" w:color="auto" w:fill="BCCDDD" w:themeFill="text1" w:themeFillTint="3F"/>
    </w:tcPr>
    <w:tblStylePr w:type="firstRow">
      <w:rPr>
        <w:b/>
        <w:bCs/>
        <w:color w:val="243646" w:themeColor="text1"/>
      </w:rPr>
      <w:tblPr/>
      <w:tcPr>
        <w:shd w:val="clear" w:color="auto" w:fill="E4EBF1" w:themeFill="text1" w:themeFillTint="19"/>
      </w:tcPr>
    </w:tblStylePr>
    <w:tblStylePr w:type="lastRow">
      <w:rPr>
        <w:b/>
        <w:bCs/>
        <w:color w:val="243646" w:themeColor="text1"/>
      </w:rPr>
      <w:tblPr/>
      <w:tcPr>
        <w:tcBorders>
          <w:top w:val="single" w:sz="12" w:space="0" w:color="24364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4364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4364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7E3" w:themeFill="text1" w:themeFillTint="33"/>
      </w:tcPr>
    </w:tblStylePr>
    <w:tblStylePr w:type="band1Vert">
      <w:tblPr/>
      <w:tcPr>
        <w:shd w:val="clear" w:color="auto" w:fill="7A9CBA" w:themeFill="text1" w:themeFillTint="7F"/>
      </w:tcPr>
    </w:tblStylePr>
    <w:tblStylePr w:type="band1Horz">
      <w:tblPr/>
      <w:tcPr>
        <w:tcBorders>
          <w:insideH w:val="single" w:sz="6" w:space="0" w:color="243646" w:themeColor="text1"/>
          <w:insideV w:val="single" w:sz="6" w:space="0" w:color="243646" w:themeColor="text1"/>
        </w:tcBorders>
        <w:shd w:val="clear" w:color="auto" w:fill="7A9CBA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CD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364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364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364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364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9CB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9CB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7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0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0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F0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F0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5C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C1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C1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C1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C1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B8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B83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C5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338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338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338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338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8B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8B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BD7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16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16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16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16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6A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6AF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2F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CED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CED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CED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CED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E6E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E6E8" w:themeFill="accent6" w:themeFillTint="7F"/>
      </w:tcPr>
    </w:tblStylePr>
  </w:style>
  <w:style w:type="table" w:customStyle="1" w:styleId="MediumGrid31">
    <w:name w:val="Medium Grid 31"/>
    <w:basedOn w:val="TableNormal"/>
    <w:uiPriority w:val="69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CDDD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3646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3646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3646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3646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9CBA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9CBA" w:themeFill="text1" w:themeFillTint="7F"/>
      </w:tcPr>
    </w:tblStylePr>
  </w:style>
  <w:style w:type="table" w:customStyle="1" w:styleId="MediumList1-Accent11">
    <w:name w:val="Medium List 1 - Accent 11"/>
    <w:basedOn w:val="TableNormal"/>
    <w:uiPriority w:val="65"/>
    <w:rsid w:val="00DD2C32"/>
    <w:pPr>
      <w:spacing w:line="240" w:lineRule="auto"/>
    </w:pPr>
    <w:rPr>
      <w:rFonts w:ascii="Times New Roman" w:hAnsi="Times New Roman" w:cs="Times New Roman"/>
      <w:color w:val="243646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243646" w:themeColor="accent1"/>
        <w:bottom w:val="single" w:sz="8" w:space="0" w:color="24364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3646" w:themeColor="accent1"/>
        </w:tcBorders>
      </w:tcPr>
    </w:tblStylePr>
    <w:tblStylePr w:type="lastRow">
      <w:rPr>
        <w:b/>
        <w:bCs/>
        <w:color w:val="B7CED1" w:themeColor="text2"/>
      </w:rPr>
      <w:tblPr/>
      <w:tcPr>
        <w:tcBorders>
          <w:top w:val="single" w:sz="8" w:space="0" w:color="243646" w:themeColor="accent1"/>
          <w:bottom w:val="single" w:sz="8" w:space="0" w:color="24364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3646" w:themeColor="accent1"/>
          <w:bottom w:val="single" w:sz="8" w:space="0" w:color="243646" w:themeColor="accent1"/>
        </w:tcBorders>
      </w:tcPr>
    </w:tblStylePr>
    <w:tblStylePr w:type="band1Vert">
      <w:tblPr/>
      <w:tcPr>
        <w:shd w:val="clear" w:color="auto" w:fill="BCCDDD" w:themeFill="accent1" w:themeFillTint="3F"/>
      </w:tcPr>
    </w:tblStylePr>
    <w:tblStylePr w:type="band1Horz">
      <w:tblPr/>
      <w:tcPr>
        <w:shd w:val="clear" w:color="auto" w:fill="BCCDDD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2C32"/>
    <w:pPr>
      <w:spacing w:line="240" w:lineRule="auto"/>
    </w:pPr>
    <w:rPr>
      <w:rFonts w:ascii="Times New Roman" w:hAnsi="Times New Roman" w:cs="Times New Roman"/>
      <w:color w:val="243646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A0AF" w:themeColor="accent2"/>
        <w:bottom w:val="single" w:sz="8" w:space="0" w:color="00A0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0AF" w:themeColor="accent2"/>
        </w:tcBorders>
      </w:tcPr>
    </w:tblStylePr>
    <w:tblStylePr w:type="lastRow">
      <w:rPr>
        <w:b/>
        <w:bCs/>
        <w:color w:val="B7CED1" w:themeColor="text2"/>
      </w:rPr>
      <w:tblPr/>
      <w:tcPr>
        <w:tcBorders>
          <w:top w:val="single" w:sz="8" w:space="0" w:color="00A0AF" w:themeColor="accent2"/>
          <w:bottom w:val="single" w:sz="8" w:space="0" w:color="00A0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0AF" w:themeColor="accent2"/>
          <w:bottom w:val="single" w:sz="8" w:space="0" w:color="00A0AF" w:themeColor="accent2"/>
        </w:tcBorders>
      </w:tcPr>
    </w:tblStylePr>
    <w:tblStylePr w:type="band1Vert">
      <w:tblPr/>
      <w:tcPr>
        <w:shd w:val="clear" w:color="auto" w:fill="ACF7FF" w:themeFill="accent2" w:themeFillTint="3F"/>
      </w:tcPr>
    </w:tblStylePr>
    <w:tblStylePr w:type="band1Horz">
      <w:tblPr/>
      <w:tcPr>
        <w:shd w:val="clear" w:color="auto" w:fill="ACF7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2C32"/>
    <w:pPr>
      <w:spacing w:line="240" w:lineRule="auto"/>
    </w:pPr>
    <w:rPr>
      <w:rFonts w:ascii="Times New Roman" w:hAnsi="Times New Roman" w:cs="Times New Roman"/>
      <w:color w:val="243646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5C11E" w:themeColor="accent3"/>
        <w:bottom w:val="single" w:sz="8" w:space="0" w:color="95C11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C11E" w:themeColor="accent3"/>
        </w:tcBorders>
      </w:tcPr>
    </w:tblStylePr>
    <w:tblStylePr w:type="lastRow">
      <w:rPr>
        <w:b/>
        <w:bCs/>
        <w:color w:val="B7CED1" w:themeColor="text2"/>
      </w:rPr>
      <w:tblPr/>
      <w:tcPr>
        <w:tcBorders>
          <w:top w:val="single" w:sz="8" w:space="0" w:color="95C11E" w:themeColor="accent3"/>
          <w:bottom w:val="single" w:sz="8" w:space="0" w:color="95C1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C11E" w:themeColor="accent3"/>
          <w:bottom w:val="single" w:sz="8" w:space="0" w:color="95C11E" w:themeColor="accent3"/>
        </w:tcBorders>
      </w:tcPr>
    </w:tblStylePr>
    <w:tblStylePr w:type="band1Vert">
      <w:tblPr/>
      <w:tcPr>
        <w:shd w:val="clear" w:color="auto" w:fill="E7F5C1" w:themeFill="accent3" w:themeFillTint="3F"/>
      </w:tcPr>
    </w:tblStylePr>
    <w:tblStylePr w:type="band1Horz">
      <w:tblPr/>
      <w:tcPr>
        <w:shd w:val="clear" w:color="auto" w:fill="E7F5C1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2C32"/>
    <w:pPr>
      <w:spacing w:line="240" w:lineRule="auto"/>
    </w:pPr>
    <w:rPr>
      <w:rFonts w:ascii="Times New Roman" w:hAnsi="Times New Roman" w:cs="Times New Roman"/>
      <w:color w:val="243646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1338A" w:themeColor="accent4"/>
        <w:bottom w:val="single" w:sz="8" w:space="0" w:color="91338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338A" w:themeColor="accent4"/>
        </w:tcBorders>
      </w:tcPr>
    </w:tblStylePr>
    <w:tblStylePr w:type="lastRow">
      <w:rPr>
        <w:b/>
        <w:bCs/>
        <w:color w:val="B7CED1" w:themeColor="text2"/>
      </w:rPr>
      <w:tblPr/>
      <w:tcPr>
        <w:tcBorders>
          <w:top w:val="single" w:sz="8" w:space="0" w:color="91338A" w:themeColor="accent4"/>
          <w:bottom w:val="single" w:sz="8" w:space="0" w:color="91338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338A" w:themeColor="accent4"/>
          <w:bottom w:val="single" w:sz="8" w:space="0" w:color="91338A" w:themeColor="accent4"/>
        </w:tcBorders>
      </w:tcPr>
    </w:tblStylePr>
    <w:tblStylePr w:type="band1Vert">
      <w:tblPr/>
      <w:tcPr>
        <w:shd w:val="clear" w:color="auto" w:fill="EAC5E8" w:themeFill="accent4" w:themeFillTint="3F"/>
      </w:tcPr>
    </w:tblStylePr>
    <w:tblStylePr w:type="band1Horz">
      <w:tblPr/>
      <w:tcPr>
        <w:shd w:val="clear" w:color="auto" w:fill="EAC5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2C32"/>
    <w:pPr>
      <w:spacing w:line="240" w:lineRule="auto"/>
    </w:pPr>
    <w:rPr>
      <w:rFonts w:ascii="Times New Roman" w:hAnsi="Times New Roman" w:cs="Times New Roman"/>
      <w:color w:val="243646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416B" w:themeColor="accent5"/>
        <w:bottom w:val="single" w:sz="8" w:space="0" w:color="0041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16B" w:themeColor="accent5"/>
        </w:tcBorders>
      </w:tcPr>
    </w:tblStylePr>
    <w:tblStylePr w:type="lastRow">
      <w:rPr>
        <w:b/>
        <w:bCs/>
        <w:color w:val="B7CED1" w:themeColor="text2"/>
      </w:rPr>
      <w:tblPr/>
      <w:tcPr>
        <w:tcBorders>
          <w:top w:val="single" w:sz="8" w:space="0" w:color="00416B" w:themeColor="accent5"/>
          <w:bottom w:val="single" w:sz="8" w:space="0" w:color="0041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16B" w:themeColor="accent5"/>
          <w:bottom w:val="single" w:sz="8" w:space="0" w:color="00416B" w:themeColor="accent5"/>
        </w:tcBorders>
      </w:tcPr>
    </w:tblStylePr>
    <w:tblStylePr w:type="band1Vert">
      <w:tblPr/>
      <w:tcPr>
        <w:shd w:val="clear" w:color="auto" w:fill="9BD7FF" w:themeFill="accent5" w:themeFillTint="3F"/>
      </w:tcPr>
    </w:tblStylePr>
    <w:tblStylePr w:type="band1Horz">
      <w:tblPr/>
      <w:tcPr>
        <w:shd w:val="clear" w:color="auto" w:fill="9BD7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2C32"/>
    <w:pPr>
      <w:spacing w:line="240" w:lineRule="auto"/>
    </w:pPr>
    <w:rPr>
      <w:rFonts w:ascii="Times New Roman" w:hAnsi="Times New Roman" w:cs="Times New Roman"/>
      <w:color w:val="243646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B7CED1" w:themeColor="accent6"/>
        <w:bottom w:val="single" w:sz="8" w:space="0" w:color="B7CED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CED1" w:themeColor="accent6"/>
        </w:tcBorders>
      </w:tcPr>
    </w:tblStylePr>
    <w:tblStylePr w:type="lastRow">
      <w:rPr>
        <w:b/>
        <w:bCs/>
        <w:color w:val="B7CED1" w:themeColor="text2"/>
      </w:rPr>
      <w:tblPr/>
      <w:tcPr>
        <w:tcBorders>
          <w:top w:val="single" w:sz="8" w:space="0" w:color="B7CED1" w:themeColor="accent6"/>
          <w:bottom w:val="single" w:sz="8" w:space="0" w:color="B7CED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CED1" w:themeColor="accent6"/>
          <w:bottom w:val="single" w:sz="8" w:space="0" w:color="B7CED1" w:themeColor="accent6"/>
        </w:tcBorders>
      </w:tcPr>
    </w:tblStylePr>
    <w:tblStylePr w:type="band1Vert">
      <w:tblPr/>
      <w:tcPr>
        <w:shd w:val="clear" w:color="auto" w:fill="EDF2F3" w:themeFill="accent6" w:themeFillTint="3F"/>
      </w:tcPr>
    </w:tblStylePr>
    <w:tblStylePr w:type="band1Horz">
      <w:tblPr/>
      <w:tcPr>
        <w:shd w:val="clear" w:color="auto" w:fill="EDF2F3" w:themeFill="accent6" w:themeFillTint="3F"/>
      </w:tcPr>
    </w:tblStylePr>
  </w:style>
  <w:style w:type="table" w:customStyle="1" w:styleId="MediumList11">
    <w:name w:val="Medium List 11"/>
    <w:basedOn w:val="TableNormal"/>
    <w:uiPriority w:val="65"/>
    <w:rsid w:val="00DD2C32"/>
    <w:pPr>
      <w:spacing w:line="240" w:lineRule="auto"/>
    </w:pPr>
    <w:rPr>
      <w:rFonts w:ascii="Times New Roman" w:hAnsi="Times New Roman" w:cs="Times New Roman"/>
      <w:color w:val="243646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243646" w:themeColor="text1"/>
        <w:bottom w:val="single" w:sz="8" w:space="0" w:color="243646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3646" w:themeColor="text1"/>
        </w:tcBorders>
      </w:tcPr>
    </w:tblStylePr>
    <w:tblStylePr w:type="lastRow">
      <w:rPr>
        <w:b/>
        <w:bCs/>
        <w:color w:val="B7CED1" w:themeColor="text2"/>
      </w:rPr>
      <w:tblPr/>
      <w:tcPr>
        <w:tcBorders>
          <w:top w:val="single" w:sz="8" w:space="0" w:color="243646" w:themeColor="text1"/>
          <w:bottom w:val="single" w:sz="8" w:space="0" w:color="24364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3646" w:themeColor="text1"/>
          <w:bottom w:val="single" w:sz="8" w:space="0" w:color="243646" w:themeColor="text1"/>
        </w:tcBorders>
      </w:tcPr>
    </w:tblStylePr>
    <w:tblStylePr w:type="band1Vert">
      <w:tblPr/>
      <w:tcPr>
        <w:shd w:val="clear" w:color="auto" w:fill="BCCDDD" w:themeFill="text1" w:themeFillTint="3F"/>
      </w:tcPr>
    </w:tblStylePr>
    <w:tblStylePr w:type="band1Horz">
      <w:tblPr/>
      <w:tcPr>
        <w:shd w:val="clear" w:color="auto" w:fill="BCCDDD" w:themeFill="text1" w:themeFillTint="3F"/>
      </w:tcPr>
    </w:tblStylePr>
  </w:style>
  <w:style w:type="table" w:styleId="MediumList2-Accent1">
    <w:name w:val="Medium List 2 Accent 1"/>
    <w:basedOn w:val="TableNormal"/>
    <w:uiPriority w:val="66"/>
    <w:rsid w:val="00DD2C32"/>
    <w:pPr>
      <w:spacing w:line="240" w:lineRule="auto"/>
    </w:pPr>
    <w:rPr>
      <w:rFonts w:ascii="Times New Roman" w:hAnsi="Times New Roman" w:cs="Times New Roman"/>
      <w:color w:val="243646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243646" w:themeColor="accent1"/>
        <w:left w:val="single" w:sz="8" w:space="0" w:color="243646" w:themeColor="accent1"/>
        <w:bottom w:val="single" w:sz="8" w:space="0" w:color="243646" w:themeColor="accent1"/>
        <w:right w:val="single" w:sz="8" w:space="0" w:color="24364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364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4364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364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364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CD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CD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2C32"/>
    <w:pPr>
      <w:spacing w:line="240" w:lineRule="auto"/>
    </w:pPr>
    <w:rPr>
      <w:rFonts w:ascii="Times New Roman" w:hAnsi="Times New Roman" w:cs="Times New Roman"/>
      <w:color w:val="243646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A0AF" w:themeColor="accent2"/>
        <w:left w:val="single" w:sz="8" w:space="0" w:color="00A0AF" w:themeColor="accent2"/>
        <w:bottom w:val="single" w:sz="8" w:space="0" w:color="00A0AF" w:themeColor="accent2"/>
        <w:right w:val="single" w:sz="8" w:space="0" w:color="00A0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0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0A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0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0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7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7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2C32"/>
    <w:pPr>
      <w:spacing w:line="240" w:lineRule="auto"/>
    </w:pPr>
    <w:rPr>
      <w:rFonts w:ascii="Times New Roman" w:hAnsi="Times New Roman" w:cs="Times New Roman"/>
      <w:color w:val="243646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5C11E" w:themeColor="accent3"/>
        <w:left w:val="single" w:sz="8" w:space="0" w:color="95C11E" w:themeColor="accent3"/>
        <w:bottom w:val="single" w:sz="8" w:space="0" w:color="95C11E" w:themeColor="accent3"/>
        <w:right w:val="single" w:sz="8" w:space="0" w:color="95C11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C1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5C11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C1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C1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5C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5C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2C32"/>
    <w:pPr>
      <w:spacing w:line="240" w:lineRule="auto"/>
    </w:pPr>
    <w:rPr>
      <w:rFonts w:ascii="Times New Roman" w:hAnsi="Times New Roman" w:cs="Times New Roman"/>
      <w:color w:val="243646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1338A" w:themeColor="accent4"/>
        <w:left w:val="single" w:sz="8" w:space="0" w:color="91338A" w:themeColor="accent4"/>
        <w:bottom w:val="single" w:sz="8" w:space="0" w:color="91338A" w:themeColor="accent4"/>
        <w:right w:val="single" w:sz="8" w:space="0" w:color="91338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338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338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338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338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5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C5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2C32"/>
    <w:pPr>
      <w:spacing w:line="240" w:lineRule="auto"/>
    </w:pPr>
    <w:rPr>
      <w:rFonts w:ascii="Times New Roman" w:hAnsi="Times New Roman" w:cs="Times New Roman"/>
      <w:color w:val="243646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416B" w:themeColor="accent5"/>
        <w:left w:val="single" w:sz="8" w:space="0" w:color="00416B" w:themeColor="accent5"/>
        <w:bottom w:val="single" w:sz="8" w:space="0" w:color="00416B" w:themeColor="accent5"/>
        <w:right w:val="single" w:sz="8" w:space="0" w:color="0041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1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16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16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16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D7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BD7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2C32"/>
    <w:pPr>
      <w:spacing w:line="240" w:lineRule="auto"/>
    </w:pPr>
    <w:rPr>
      <w:rFonts w:ascii="Times New Roman" w:hAnsi="Times New Roman" w:cs="Times New Roman"/>
      <w:color w:val="243646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B7CED1" w:themeColor="accent6"/>
        <w:left w:val="single" w:sz="8" w:space="0" w:color="B7CED1" w:themeColor="accent6"/>
        <w:bottom w:val="single" w:sz="8" w:space="0" w:color="B7CED1" w:themeColor="accent6"/>
        <w:right w:val="single" w:sz="8" w:space="0" w:color="B7CED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CED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CED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CED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CED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2F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2F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DD2C32"/>
    <w:pPr>
      <w:spacing w:line="240" w:lineRule="auto"/>
    </w:pPr>
    <w:rPr>
      <w:rFonts w:ascii="Times New Roman" w:hAnsi="Times New Roman" w:cs="Times New Roman"/>
      <w:color w:val="243646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243646" w:themeColor="text1"/>
        <w:left w:val="single" w:sz="8" w:space="0" w:color="243646" w:themeColor="text1"/>
        <w:bottom w:val="single" w:sz="8" w:space="0" w:color="243646" w:themeColor="text1"/>
        <w:right w:val="single" w:sz="8" w:space="0" w:color="243646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3646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4364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3646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3646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CDDD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CDDD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66988" w:themeColor="accent1" w:themeTint="BF"/>
        <w:left w:val="single" w:sz="8" w:space="0" w:color="466988" w:themeColor="accent1" w:themeTint="BF"/>
        <w:bottom w:val="single" w:sz="8" w:space="0" w:color="466988" w:themeColor="accent1" w:themeTint="BF"/>
        <w:right w:val="single" w:sz="8" w:space="0" w:color="466988" w:themeColor="accent1" w:themeTint="BF"/>
        <w:insideH w:val="single" w:sz="8" w:space="0" w:color="46698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66988" w:themeColor="accent1" w:themeTint="BF"/>
          <w:left w:val="single" w:sz="8" w:space="0" w:color="466988" w:themeColor="accent1" w:themeTint="BF"/>
          <w:bottom w:val="single" w:sz="8" w:space="0" w:color="466988" w:themeColor="accent1" w:themeTint="BF"/>
          <w:right w:val="single" w:sz="8" w:space="0" w:color="466988" w:themeColor="accent1" w:themeTint="BF"/>
          <w:insideH w:val="nil"/>
          <w:insideV w:val="nil"/>
        </w:tcBorders>
        <w:shd w:val="clear" w:color="auto" w:fill="24364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6988" w:themeColor="accent1" w:themeTint="BF"/>
          <w:left w:val="single" w:sz="8" w:space="0" w:color="466988" w:themeColor="accent1" w:themeTint="BF"/>
          <w:bottom w:val="single" w:sz="8" w:space="0" w:color="466988" w:themeColor="accent1" w:themeTint="BF"/>
          <w:right w:val="single" w:sz="8" w:space="0" w:color="46698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D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CD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4E9FF" w:themeColor="accent2" w:themeTint="BF"/>
        <w:left w:val="single" w:sz="8" w:space="0" w:color="04E9FF" w:themeColor="accent2" w:themeTint="BF"/>
        <w:bottom w:val="single" w:sz="8" w:space="0" w:color="04E9FF" w:themeColor="accent2" w:themeTint="BF"/>
        <w:right w:val="single" w:sz="8" w:space="0" w:color="04E9FF" w:themeColor="accent2" w:themeTint="BF"/>
        <w:insideH w:val="single" w:sz="8" w:space="0" w:color="04E9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4E9FF" w:themeColor="accent2" w:themeTint="BF"/>
          <w:left w:val="single" w:sz="8" w:space="0" w:color="04E9FF" w:themeColor="accent2" w:themeTint="BF"/>
          <w:bottom w:val="single" w:sz="8" w:space="0" w:color="04E9FF" w:themeColor="accent2" w:themeTint="BF"/>
          <w:right w:val="single" w:sz="8" w:space="0" w:color="04E9FF" w:themeColor="accent2" w:themeTint="BF"/>
          <w:insideH w:val="nil"/>
          <w:insideV w:val="nil"/>
        </w:tcBorders>
        <w:shd w:val="clear" w:color="auto" w:fill="00A0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E9FF" w:themeColor="accent2" w:themeTint="BF"/>
          <w:left w:val="single" w:sz="8" w:space="0" w:color="04E9FF" w:themeColor="accent2" w:themeTint="BF"/>
          <w:bottom w:val="single" w:sz="8" w:space="0" w:color="04E9FF" w:themeColor="accent2" w:themeTint="BF"/>
          <w:right w:val="single" w:sz="8" w:space="0" w:color="04E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7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7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B7E244" w:themeColor="accent3" w:themeTint="BF"/>
        <w:left w:val="single" w:sz="8" w:space="0" w:color="B7E244" w:themeColor="accent3" w:themeTint="BF"/>
        <w:bottom w:val="single" w:sz="8" w:space="0" w:color="B7E244" w:themeColor="accent3" w:themeTint="BF"/>
        <w:right w:val="single" w:sz="8" w:space="0" w:color="B7E244" w:themeColor="accent3" w:themeTint="BF"/>
        <w:insideH w:val="single" w:sz="8" w:space="0" w:color="B7E24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E244" w:themeColor="accent3" w:themeTint="BF"/>
          <w:left w:val="single" w:sz="8" w:space="0" w:color="B7E244" w:themeColor="accent3" w:themeTint="BF"/>
          <w:bottom w:val="single" w:sz="8" w:space="0" w:color="B7E244" w:themeColor="accent3" w:themeTint="BF"/>
          <w:right w:val="single" w:sz="8" w:space="0" w:color="B7E244" w:themeColor="accent3" w:themeTint="BF"/>
          <w:insideH w:val="nil"/>
          <w:insideV w:val="nil"/>
        </w:tcBorders>
        <w:shd w:val="clear" w:color="auto" w:fill="95C1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E244" w:themeColor="accent3" w:themeTint="BF"/>
          <w:left w:val="single" w:sz="8" w:space="0" w:color="B7E244" w:themeColor="accent3" w:themeTint="BF"/>
          <w:bottom w:val="single" w:sz="8" w:space="0" w:color="B7E244" w:themeColor="accent3" w:themeTint="BF"/>
          <w:right w:val="single" w:sz="8" w:space="0" w:color="B7E24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5C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150B9" w:themeColor="accent4" w:themeTint="BF"/>
        <w:left w:val="single" w:sz="8" w:space="0" w:color="C150B9" w:themeColor="accent4" w:themeTint="BF"/>
        <w:bottom w:val="single" w:sz="8" w:space="0" w:color="C150B9" w:themeColor="accent4" w:themeTint="BF"/>
        <w:right w:val="single" w:sz="8" w:space="0" w:color="C150B9" w:themeColor="accent4" w:themeTint="BF"/>
        <w:insideH w:val="single" w:sz="8" w:space="0" w:color="C150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50B9" w:themeColor="accent4" w:themeTint="BF"/>
          <w:left w:val="single" w:sz="8" w:space="0" w:color="C150B9" w:themeColor="accent4" w:themeTint="BF"/>
          <w:bottom w:val="single" w:sz="8" w:space="0" w:color="C150B9" w:themeColor="accent4" w:themeTint="BF"/>
          <w:right w:val="single" w:sz="8" w:space="0" w:color="C150B9" w:themeColor="accent4" w:themeTint="BF"/>
          <w:insideH w:val="nil"/>
          <w:insideV w:val="nil"/>
        </w:tcBorders>
        <w:shd w:val="clear" w:color="auto" w:fill="91338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50B9" w:themeColor="accent4" w:themeTint="BF"/>
          <w:left w:val="single" w:sz="8" w:space="0" w:color="C150B9" w:themeColor="accent4" w:themeTint="BF"/>
          <w:bottom w:val="single" w:sz="8" w:space="0" w:color="C150B9" w:themeColor="accent4" w:themeTint="BF"/>
          <w:right w:val="single" w:sz="8" w:space="0" w:color="C150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5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C5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7DD0" w:themeColor="accent5" w:themeTint="BF"/>
        <w:left w:val="single" w:sz="8" w:space="0" w:color="007DD0" w:themeColor="accent5" w:themeTint="BF"/>
        <w:bottom w:val="single" w:sz="8" w:space="0" w:color="007DD0" w:themeColor="accent5" w:themeTint="BF"/>
        <w:right w:val="single" w:sz="8" w:space="0" w:color="007DD0" w:themeColor="accent5" w:themeTint="BF"/>
        <w:insideH w:val="single" w:sz="8" w:space="0" w:color="007D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D0" w:themeColor="accent5" w:themeTint="BF"/>
          <w:left w:val="single" w:sz="8" w:space="0" w:color="007DD0" w:themeColor="accent5" w:themeTint="BF"/>
          <w:bottom w:val="single" w:sz="8" w:space="0" w:color="007DD0" w:themeColor="accent5" w:themeTint="BF"/>
          <w:right w:val="single" w:sz="8" w:space="0" w:color="007DD0" w:themeColor="accent5" w:themeTint="BF"/>
          <w:insideH w:val="nil"/>
          <w:insideV w:val="nil"/>
        </w:tcBorders>
        <w:shd w:val="clear" w:color="auto" w:fill="0041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D0" w:themeColor="accent5" w:themeTint="BF"/>
          <w:left w:val="single" w:sz="8" w:space="0" w:color="007DD0" w:themeColor="accent5" w:themeTint="BF"/>
          <w:bottom w:val="single" w:sz="8" w:space="0" w:color="007DD0" w:themeColor="accent5" w:themeTint="BF"/>
          <w:right w:val="single" w:sz="8" w:space="0" w:color="007D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7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BD7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8DADC" w:themeColor="accent6" w:themeTint="BF"/>
        <w:left w:val="single" w:sz="8" w:space="0" w:color="C8DADC" w:themeColor="accent6" w:themeTint="BF"/>
        <w:bottom w:val="single" w:sz="8" w:space="0" w:color="C8DADC" w:themeColor="accent6" w:themeTint="BF"/>
        <w:right w:val="single" w:sz="8" w:space="0" w:color="C8DADC" w:themeColor="accent6" w:themeTint="BF"/>
        <w:insideH w:val="single" w:sz="8" w:space="0" w:color="C8DAD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ADC" w:themeColor="accent6" w:themeTint="BF"/>
          <w:left w:val="single" w:sz="8" w:space="0" w:color="C8DADC" w:themeColor="accent6" w:themeTint="BF"/>
          <w:bottom w:val="single" w:sz="8" w:space="0" w:color="C8DADC" w:themeColor="accent6" w:themeTint="BF"/>
          <w:right w:val="single" w:sz="8" w:space="0" w:color="C8DADC" w:themeColor="accent6" w:themeTint="BF"/>
          <w:insideH w:val="nil"/>
          <w:insideV w:val="nil"/>
        </w:tcBorders>
        <w:shd w:val="clear" w:color="auto" w:fill="B7CED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DC" w:themeColor="accent6" w:themeTint="BF"/>
          <w:left w:val="single" w:sz="8" w:space="0" w:color="C8DADC" w:themeColor="accent6" w:themeTint="BF"/>
          <w:bottom w:val="single" w:sz="8" w:space="0" w:color="C8DADC" w:themeColor="accent6" w:themeTint="BF"/>
          <w:right w:val="single" w:sz="8" w:space="0" w:color="C8DAD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F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2F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66988" w:themeColor="text1" w:themeTint="BF"/>
        <w:left w:val="single" w:sz="8" w:space="0" w:color="466988" w:themeColor="text1" w:themeTint="BF"/>
        <w:bottom w:val="single" w:sz="8" w:space="0" w:color="466988" w:themeColor="text1" w:themeTint="BF"/>
        <w:right w:val="single" w:sz="8" w:space="0" w:color="466988" w:themeColor="text1" w:themeTint="BF"/>
        <w:insideH w:val="single" w:sz="8" w:space="0" w:color="466988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66988" w:themeColor="text1" w:themeTint="BF"/>
          <w:left w:val="single" w:sz="8" w:space="0" w:color="466988" w:themeColor="text1" w:themeTint="BF"/>
          <w:bottom w:val="single" w:sz="8" w:space="0" w:color="466988" w:themeColor="text1" w:themeTint="BF"/>
          <w:right w:val="single" w:sz="8" w:space="0" w:color="466988" w:themeColor="text1" w:themeTint="BF"/>
          <w:insideH w:val="nil"/>
          <w:insideV w:val="nil"/>
        </w:tcBorders>
        <w:shd w:val="clear" w:color="auto" w:fill="24364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6988" w:themeColor="text1" w:themeTint="BF"/>
          <w:left w:val="single" w:sz="8" w:space="0" w:color="466988" w:themeColor="text1" w:themeTint="BF"/>
          <w:bottom w:val="single" w:sz="8" w:space="0" w:color="466988" w:themeColor="text1" w:themeTint="BF"/>
          <w:right w:val="single" w:sz="8" w:space="0" w:color="466988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DDD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CDDD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364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364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364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0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0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0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C1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C1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C1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338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338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338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1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1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1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CED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CED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CED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3646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364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3646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AGNormal"/>
    <w:link w:val="MessageHeaderChar"/>
    <w:semiHidden/>
    <w:unhideWhenUsed/>
    <w:rsid w:val="00DD2C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DD2C32"/>
    <w:rPr>
      <w:rFonts w:ascii="Times New Roman" w:eastAsia="Times New Roman" w:hAnsi="Times New Roman" w:cs="Arial"/>
      <w:kern w:val="24"/>
      <w:sz w:val="24"/>
      <w:szCs w:val="24"/>
      <w:shd w:val="pct20" w:color="auto" w:fill="auto"/>
    </w:rPr>
  </w:style>
  <w:style w:type="paragraph" w:styleId="NoSpacing">
    <w:name w:val="No Spacing"/>
    <w:uiPriority w:val="8"/>
    <w:semiHidden/>
    <w:rsid w:val="00DD2C32"/>
    <w:pPr>
      <w:spacing w:line="240" w:lineRule="auto"/>
    </w:pPr>
    <w:rPr>
      <w:rFonts w:ascii="Times New Roman" w:hAnsi="Times New Roman" w:cs="Times New Roman"/>
      <w:kern w:val="24"/>
      <w:sz w:val="24"/>
      <w:szCs w:val="24"/>
      <w:lang w:bidi="en-US"/>
    </w:rPr>
  </w:style>
  <w:style w:type="paragraph" w:styleId="NormalWeb">
    <w:name w:val="Normal (Web)"/>
    <w:basedOn w:val="AGNormal"/>
    <w:uiPriority w:val="99"/>
    <w:semiHidden/>
    <w:unhideWhenUsed/>
    <w:rsid w:val="00DD2C32"/>
  </w:style>
  <w:style w:type="paragraph" w:styleId="NormalIndent">
    <w:name w:val="Normal Indent"/>
    <w:basedOn w:val="AGNormal"/>
    <w:uiPriority w:val="99"/>
    <w:semiHidden/>
    <w:unhideWhenUsed/>
    <w:rsid w:val="00DD2C32"/>
    <w:pPr>
      <w:ind w:left="720"/>
    </w:pPr>
  </w:style>
  <w:style w:type="paragraph" w:styleId="NoteHeading">
    <w:name w:val="Note Heading"/>
    <w:basedOn w:val="AGNormal"/>
    <w:next w:val="Normal"/>
    <w:link w:val="NoteHeadingChar"/>
    <w:semiHidden/>
    <w:unhideWhenUsed/>
    <w:rsid w:val="00DD2C32"/>
  </w:style>
  <w:style w:type="character" w:customStyle="1" w:styleId="NoteHeadingChar">
    <w:name w:val="Note Heading Char"/>
    <w:basedOn w:val="DefaultParagraphFont"/>
    <w:link w:val="NoteHeading"/>
    <w:semiHidden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character" w:styleId="PageNumber">
    <w:name w:val="page number"/>
    <w:basedOn w:val="DefaultParagraphFont"/>
    <w:rsid w:val="00DD2C32"/>
  </w:style>
  <w:style w:type="paragraph" w:customStyle="1" w:styleId="PhoneFax">
    <w:name w:val="PhoneFax"/>
    <w:basedOn w:val="AGNormal"/>
    <w:rsid w:val="00DD2C32"/>
    <w:pPr>
      <w:ind w:left="6480"/>
    </w:pPr>
    <w:rPr>
      <w:rFonts w:ascii="Arial" w:hAnsi="Arial"/>
      <w:sz w:val="14"/>
    </w:rPr>
  </w:style>
  <w:style w:type="character" w:styleId="PlaceholderText">
    <w:name w:val="Placeholder Text"/>
    <w:basedOn w:val="DefaultParagraphFont"/>
    <w:uiPriority w:val="99"/>
    <w:semiHidden/>
    <w:rsid w:val="00DD2C32"/>
    <w:rPr>
      <w:color w:val="808080"/>
    </w:rPr>
  </w:style>
  <w:style w:type="paragraph" w:styleId="PlainText">
    <w:name w:val="Plain Text"/>
    <w:basedOn w:val="AGNormal"/>
    <w:link w:val="PlainTextChar"/>
    <w:semiHidden/>
    <w:unhideWhenUsed/>
    <w:rsid w:val="00DD2C3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D2C32"/>
    <w:rPr>
      <w:rFonts w:ascii="Courier New" w:eastAsia="Times New Roman" w:hAnsi="Courier New" w:cs="Courier New"/>
      <w:kern w:val="24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semiHidden/>
    <w:rsid w:val="00DD2C32"/>
    <w:pPr>
      <w:spacing w:line="276" w:lineRule="auto"/>
    </w:pPr>
    <w:rPr>
      <w:rFonts w:ascii="Arial" w:hAnsi="Arial" w:cs="Arial"/>
      <w:i/>
      <w:iCs/>
      <w:color w:val="243646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27271"/>
    <w:rPr>
      <w:rFonts w:ascii="Times New Roman" w:hAnsi="Times New Roman" w:cs="Times New Roman"/>
      <w:i/>
      <w:iCs/>
      <w:color w:val="243646" w:themeColor="text1"/>
      <w:kern w:val="24"/>
      <w:sz w:val="24"/>
      <w:szCs w:val="24"/>
      <w:lang w:bidi="en-US"/>
    </w:rPr>
  </w:style>
  <w:style w:type="paragraph" w:customStyle="1" w:styleId="QuoteText">
    <w:name w:val="Quote Text"/>
    <w:aliases w:val="QT"/>
    <w:basedOn w:val="AGNormal"/>
    <w:next w:val="BodyText"/>
    <w:rsid w:val="00DD2C32"/>
    <w:pPr>
      <w:spacing w:after="240"/>
      <w:ind w:left="1440" w:right="1440"/>
    </w:pPr>
  </w:style>
  <w:style w:type="paragraph" w:styleId="Salutation">
    <w:name w:val="Salutation"/>
    <w:basedOn w:val="AGNormal"/>
    <w:next w:val="Normal"/>
    <w:link w:val="SalutationChar"/>
    <w:rsid w:val="00DD2C32"/>
  </w:style>
  <w:style w:type="character" w:customStyle="1" w:styleId="SalutationChar">
    <w:name w:val="Salutation Char"/>
    <w:basedOn w:val="DefaultParagraphFont"/>
    <w:link w:val="Salutation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SignatureBlock">
    <w:name w:val="Signature Block"/>
    <w:basedOn w:val="AGNormal"/>
    <w:rsid w:val="00DD2C32"/>
    <w:pPr>
      <w:tabs>
        <w:tab w:val="left" w:pos="5040"/>
        <w:tab w:val="right" w:leader="underscore" w:pos="9360"/>
      </w:tabs>
      <w:spacing w:after="720"/>
      <w:ind w:left="4320"/>
      <w:contextualSpacing/>
    </w:pPr>
  </w:style>
  <w:style w:type="character" w:customStyle="1" w:styleId="SmallCaps">
    <w:name w:val="Small Caps"/>
    <w:basedOn w:val="DefaultParagraphFont"/>
    <w:rsid w:val="00DD2C32"/>
    <w:rPr>
      <w:smallCaps/>
    </w:rPr>
  </w:style>
  <w:style w:type="character" w:styleId="Strong">
    <w:name w:val="Strong"/>
    <w:basedOn w:val="DefaultParagraphFont"/>
    <w:uiPriority w:val="22"/>
    <w:qFormat/>
    <w:rsid w:val="00DD2C32"/>
    <w:rPr>
      <w:b/>
      <w:bCs/>
    </w:rPr>
  </w:style>
  <w:style w:type="paragraph" w:styleId="Subtitle">
    <w:name w:val="Subtitle"/>
    <w:basedOn w:val="AGNormal"/>
    <w:next w:val="BodyText"/>
    <w:link w:val="SubtitleChar"/>
    <w:qFormat/>
    <w:rsid w:val="00DD2C32"/>
    <w:pPr>
      <w:keepNext/>
      <w:spacing w:after="240"/>
      <w:jc w:val="center"/>
    </w:pPr>
    <w:rPr>
      <w:rFonts w:cs="Arial"/>
      <w:b/>
    </w:rPr>
  </w:style>
  <w:style w:type="character" w:customStyle="1" w:styleId="SubtitleChar">
    <w:name w:val="Subtitle Char"/>
    <w:basedOn w:val="DefaultParagraphFont"/>
    <w:link w:val="Subtitle"/>
    <w:rsid w:val="00DD2C32"/>
    <w:rPr>
      <w:rFonts w:ascii="Times New Roman" w:eastAsia="Times New Roman" w:hAnsi="Times New Roman" w:cs="Arial"/>
      <w:b/>
      <w:kern w:val="24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DD2C32"/>
    <w:rPr>
      <w:i/>
      <w:iCs/>
      <w:color w:val="7A9CBA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DD2C32"/>
    <w:rPr>
      <w:smallCaps/>
      <w:color w:val="00A0AF" w:themeColor="accent2"/>
      <w:u w:val="single"/>
    </w:rPr>
  </w:style>
  <w:style w:type="table" w:styleId="Table3Deffects1">
    <w:name w:val="Table 3D effects 1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D2C32"/>
    <w:pPr>
      <w:spacing w:line="240" w:lineRule="auto"/>
    </w:pPr>
    <w:rPr>
      <w:rFonts w:ascii="Times New Roman" w:hAnsi="Times New Roman" w:cs="Times New Roman"/>
      <w:color w:val="000080"/>
      <w:kern w:val="24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D2C32"/>
    <w:pPr>
      <w:spacing w:line="240" w:lineRule="auto"/>
    </w:pPr>
    <w:rPr>
      <w:rFonts w:ascii="Times New Roman" w:hAnsi="Times New Roman" w:cs="Times New Roman"/>
      <w:color w:val="FFFFFF"/>
      <w:kern w:val="24"/>
      <w:sz w:val="20"/>
      <w:szCs w:val="20"/>
      <w:lang w:bidi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D2C32"/>
    <w:pPr>
      <w:spacing w:line="240" w:lineRule="auto"/>
    </w:pPr>
    <w:rPr>
      <w:rFonts w:ascii="Times New Roman" w:hAnsi="Times New Roman" w:cs="Times New Roman"/>
      <w:b/>
      <w:bCs/>
      <w:kern w:val="24"/>
      <w:sz w:val="20"/>
      <w:szCs w:val="20"/>
      <w:lang w:bidi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D2C32"/>
    <w:pPr>
      <w:spacing w:line="240" w:lineRule="auto"/>
    </w:pPr>
    <w:rPr>
      <w:rFonts w:ascii="Times New Roman" w:hAnsi="Times New Roman" w:cs="Times New Roman"/>
      <w:b/>
      <w:bCs/>
      <w:kern w:val="24"/>
      <w:sz w:val="20"/>
      <w:szCs w:val="20"/>
      <w:lang w:bidi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D2C32"/>
    <w:pPr>
      <w:spacing w:line="240" w:lineRule="auto"/>
    </w:pPr>
    <w:rPr>
      <w:rFonts w:ascii="Times New Roman" w:hAnsi="Times New Roman" w:cs="Times New Roman"/>
      <w:b/>
      <w:bCs/>
      <w:kern w:val="24"/>
      <w:sz w:val="20"/>
      <w:szCs w:val="20"/>
      <w:lang w:bidi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4"/>
      <w:szCs w:val="20"/>
      <w:lang w:bidi="en-US"/>
    </w:rPr>
    <w:tblPr>
      <w:tblBorders>
        <w:top w:val="single" w:sz="4" w:space="0" w:color="243646" w:themeColor="text1"/>
        <w:left w:val="single" w:sz="4" w:space="0" w:color="243646" w:themeColor="text1"/>
        <w:bottom w:val="single" w:sz="4" w:space="0" w:color="243646" w:themeColor="text1"/>
        <w:right w:val="single" w:sz="4" w:space="0" w:color="243646" w:themeColor="text1"/>
        <w:insideH w:val="single" w:sz="4" w:space="0" w:color="243646" w:themeColor="text1"/>
        <w:insideV w:val="single" w:sz="4" w:space="0" w:color="243646" w:themeColor="text1"/>
      </w:tblBorders>
    </w:tblPr>
  </w:style>
  <w:style w:type="table" w:styleId="TableGrid1">
    <w:name w:val="Table Grid 1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D2C32"/>
    <w:pPr>
      <w:spacing w:line="240" w:lineRule="auto"/>
    </w:pPr>
    <w:rPr>
      <w:rFonts w:ascii="Times New Roman" w:hAnsi="Times New Roman" w:cs="Times New Roman"/>
      <w:b/>
      <w:bCs/>
      <w:kern w:val="24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AGNormal"/>
    <w:rsid w:val="00DD2C32"/>
    <w:pPr>
      <w:ind w:left="240" w:hanging="240"/>
    </w:pPr>
  </w:style>
  <w:style w:type="paragraph" w:styleId="TableofFigures">
    <w:name w:val="table of figures"/>
    <w:basedOn w:val="AGNormal"/>
    <w:semiHidden/>
    <w:unhideWhenUsed/>
    <w:rsid w:val="00DD2C32"/>
    <w:pPr>
      <w:ind w:left="480" w:hanging="480"/>
    </w:pPr>
  </w:style>
  <w:style w:type="table" w:styleId="TableProfessional">
    <w:name w:val="Table Professional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D2C32"/>
    <w:pPr>
      <w:spacing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AGNormal"/>
    <w:next w:val="BodyText"/>
    <w:link w:val="TitleChar"/>
    <w:qFormat/>
    <w:rsid w:val="00DD2C32"/>
    <w:pPr>
      <w:keepNext/>
      <w:spacing w:after="240"/>
      <w:jc w:val="center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DD2C32"/>
    <w:rPr>
      <w:rFonts w:ascii="Times New Roman" w:eastAsia="Times New Roman" w:hAnsi="Times New Roman" w:cs="Arial"/>
      <w:b/>
      <w:bCs/>
      <w:caps/>
      <w:kern w:val="24"/>
      <w:sz w:val="24"/>
      <w:szCs w:val="24"/>
    </w:rPr>
  </w:style>
  <w:style w:type="paragraph" w:styleId="TOAHeading">
    <w:name w:val="toa heading"/>
    <w:basedOn w:val="AGNormal"/>
    <w:next w:val="TableofAuthorities"/>
    <w:semiHidden/>
    <w:unhideWhenUsed/>
    <w:rsid w:val="00DD2C32"/>
    <w:pPr>
      <w:spacing w:after="240"/>
    </w:pPr>
    <w:rPr>
      <w:rFonts w:ascii="Times New Roman Bold" w:hAnsi="Times New Roman Bold" w:cs="Arial"/>
      <w:b/>
      <w:bCs/>
      <w:caps/>
    </w:rPr>
  </w:style>
  <w:style w:type="paragraph" w:styleId="TOC1">
    <w:name w:val="toc 1"/>
    <w:basedOn w:val="AGNormal"/>
    <w:next w:val="AGNormal"/>
    <w:autoRedefine/>
    <w:uiPriority w:val="1"/>
    <w:rsid w:val="00DD2C32"/>
    <w:pPr>
      <w:tabs>
        <w:tab w:val="right" w:leader="dot" w:pos="9360"/>
      </w:tabs>
      <w:spacing w:before="120"/>
      <w:ind w:left="720" w:right="720" w:hanging="720"/>
    </w:pPr>
  </w:style>
  <w:style w:type="paragraph" w:styleId="TOC2">
    <w:name w:val="toc 2"/>
    <w:basedOn w:val="AGNormal"/>
    <w:next w:val="AGNormal"/>
    <w:autoRedefine/>
    <w:uiPriority w:val="1"/>
    <w:rsid w:val="00DD2C32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AGNormal"/>
    <w:next w:val="AGNormal"/>
    <w:autoRedefine/>
    <w:uiPriority w:val="1"/>
    <w:rsid w:val="00DD2C32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AGNormal"/>
    <w:next w:val="AGNormal"/>
    <w:autoRedefine/>
    <w:uiPriority w:val="1"/>
    <w:rsid w:val="00DD2C32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AGNormal"/>
    <w:next w:val="AGNormal"/>
    <w:autoRedefine/>
    <w:uiPriority w:val="1"/>
    <w:rsid w:val="00DD2C32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AGNormal"/>
    <w:next w:val="AGNormal"/>
    <w:autoRedefine/>
    <w:uiPriority w:val="1"/>
    <w:rsid w:val="00DD2C32"/>
    <w:pPr>
      <w:tabs>
        <w:tab w:val="right" w:leader="dot" w:pos="9360"/>
      </w:tabs>
      <w:ind w:left="4320" w:right="720" w:hanging="720"/>
    </w:pPr>
  </w:style>
  <w:style w:type="paragraph" w:styleId="TOC7">
    <w:name w:val="toc 7"/>
    <w:basedOn w:val="AGNormal"/>
    <w:next w:val="AGNormal"/>
    <w:autoRedefine/>
    <w:uiPriority w:val="1"/>
    <w:rsid w:val="00DD2C32"/>
    <w:pPr>
      <w:tabs>
        <w:tab w:val="right" w:leader="dot" w:pos="9360"/>
      </w:tabs>
      <w:ind w:left="5040" w:right="720" w:hanging="720"/>
    </w:pPr>
  </w:style>
  <w:style w:type="paragraph" w:styleId="TOC8">
    <w:name w:val="toc 8"/>
    <w:basedOn w:val="AGNormal"/>
    <w:next w:val="AGNormal"/>
    <w:autoRedefine/>
    <w:uiPriority w:val="1"/>
    <w:rsid w:val="00DD2C32"/>
    <w:pPr>
      <w:tabs>
        <w:tab w:val="right" w:pos="9360"/>
      </w:tabs>
      <w:ind w:left="5760" w:right="720" w:hanging="720"/>
    </w:pPr>
  </w:style>
  <w:style w:type="paragraph" w:styleId="TOC9">
    <w:name w:val="toc 9"/>
    <w:basedOn w:val="AGNormal"/>
    <w:next w:val="AGNormal"/>
    <w:autoRedefine/>
    <w:uiPriority w:val="1"/>
    <w:rsid w:val="00DD2C32"/>
    <w:pPr>
      <w:tabs>
        <w:tab w:val="right" w:pos="9360"/>
      </w:tabs>
      <w:ind w:left="6480" w:right="720" w:hanging="720"/>
    </w:pPr>
  </w:style>
  <w:style w:type="paragraph" w:styleId="TOCHeading">
    <w:name w:val="TOC Heading"/>
    <w:basedOn w:val="AGNormal"/>
    <w:rsid w:val="00DD2C32"/>
    <w:pPr>
      <w:spacing w:after="240"/>
      <w:jc w:val="center"/>
    </w:pPr>
    <w:rPr>
      <w:rFonts w:ascii="Times New Roman Bold" w:hAnsi="Times New Roman Bold" w:cs="Times New Roman Bold"/>
      <w:b/>
      <w:bCs/>
      <w:caps/>
    </w:rPr>
  </w:style>
  <w:style w:type="character" w:customStyle="1" w:styleId="Underline">
    <w:name w:val="Underline"/>
    <w:basedOn w:val="DefaultParagraphFont"/>
    <w:uiPriority w:val="2"/>
    <w:rsid w:val="00DD2C3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kin2023">
      <a:dk1>
        <a:srgbClr val="243646"/>
      </a:dk1>
      <a:lt1>
        <a:sysClr val="window" lastClr="FFFFFF"/>
      </a:lt1>
      <a:dk2>
        <a:srgbClr val="B7CED1"/>
      </a:dk2>
      <a:lt2>
        <a:srgbClr val="00A0AF"/>
      </a:lt2>
      <a:accent1>
        <a:srgbClr val="243646"/>
      </a:accent1>
      <a:accent2>
        <a:srgbClr val="00A0AF"/>
      </a:accent2>
      <a:accent3>
        <a:srgbClr val="95C11E"/>
      </a:accent3>
      <a:accent4>
        <a:srgbClr val="91338A"/>
      </a:accent4>
      <a:accent5>
        <a:srgbClr val="00416B"/>
      </a:accent5>
      <a:accent6>
        <a:srgbClr val="B7CED1"/>
      </a:accent6>
      <a:hlink>
        <a:srgbClr val="243646"/>
      </a:hlink>
      <a:folHlink>
        <a:srgbClr val="24364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Boston</dc:creator>
  <cp:lastModifiedBy>Jessica Boston</cp:lastModifiedBy>
  <cp:revision>3</cp:revision>
  <cp:lastPrinted>1900-01-01T05:00:00Z</cp:lastPrinted>
  <dcterms:created xsi:type="dcterms:W3CDTF">2023-03-24T21:12:00Z</dcterms:created>
  <dcterms:modified xsi:type="dcterms:W3CDTF">2023-03-24T21:13:00Z</dcterms:modified>
</cp:coreProperties>
</file>