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92" w:rsidP="00007915" w:rsidRDefault="00B82C92">
      <w:pPr>
        <w:pStyle w:val="BodyText"/>
        <w:spacing w:after="0"/>
        <w:jc w:val="center"/>
        <w:rPr>
          <w:b/>
          <w:sz w:val="28"/>
        </w:rPr>
      </w:pPr>
      <w:bookmarkStart w:name="OLE_LINK1" w:id="0"/>
      <w:bookmarkStart w:name="OLE_LINK2" w:id="1"/>
      <w:r>
        <w:rPr>
          <w:b/>
          <w:sz w:val="28"/>
        </w:rPr>
        <w:t>March 27, 2023</w:t>
      </w:r>
    </w:p>
    <w:p w:rsidR="00B82C92" w:rsidP="00007915" w:rsidRDefault="00B82C92">
      <w:pPr>
        <w:pStyle w:val="BodyText"/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3757"/>
        <w:gridCol w:w="2887"/>
      </w:tblGrid>
      <w:tr w:rsidRPr="00A4494A" w:rsidR="00B82C92" w:rsidTr="00F25E5B">
        <w:trPr>
          <w:tblHeader/>
          <w:jc w:val="center"/>
        </w:trPr>
        <w:tc>
          <w:tcPr>
            <w:tcW w:w="2706" w:type="dxa"/>
            <w:shd w:val="clear" w:color="auto" w:fill="FABF8F" w:themeFill="accent6" w:themeFillTint="99"/>
            <w:vAlign w:val="center"/>
          </w:tcPr>
          <w:p w:rsidRPr="00A4494A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Time</w:t>
            </w:r>
          </w:p>
        </w:tc>
        <w:tc>
          <w:tcPr>
            <w:tcW w:w="3757" w:type="dxa"/>
            <w:shd w:val="clear" w:color="auto" w:fill="FABF8F" w:themeFill="accent6" w:themeFillTint="99"/>
            <w:vAlign w:val="center"/>
          </w:tcPr>
          <w:p w:rsidRPr="00A4494A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Office</w:t>
            </w:r>
          </w:p>
        </w:tc>
        <w:tc>
          <w:tcPr>
            <w:tcW w:w="2887" w:type="dxa"/>
            <w:shd w:val="clear" w:color="auto" w:fill="FABF8F" w:themeFill="accent6" w:themeFillTint="99"/>
            <w:vAlign w:val="center"/>
          </w:tcPr>
          <w:p w:rsidRPr="00A4494A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  <w:r w:rsidRPr="00815380">
              <w:rPr>
                <w:b/>
              </w:rPr>
              <w:t>TAHCH Participants</w:t>
            </w:r>
          </w:p>
        </w:tc>
      </w:tr>
      <w:tr w:rsidRPr="001C3539" w:rsidR="00B82C92" w:rsidTr="00F25E5B">
        <w:trPr>
          <w:trHeight w:val="332"/>
          <w:jc w:val="center"/>
        </w:trPr>
        <w:tc>
          <w:tcPr>
            <w:tcW w:w="2706" w:type="dxa"/>
            <w:shd w:val="clear" w:color="auto" w:fill="DBE5F1" w:themeFill="accent1" w:themeFillTint="33"/>
            <w:vAlign w:val="center"/>
          </w:tcPr>
          <w:p w:rsidRPr="001C3539" w:rsidR="00B82C92" w:rsidP="00F25E5B" w:rsidRDefault="00B82C92">
            <w:pPr>
              <w:pStyle w:val="BodyText"/>
              <w:spacing w:after="0"/>
              <w:jc w:val="center"/>
            </w:pPr>
            <w:r>
              <w:t>6:00 pm</w:t>
            </w:r>
          </w:p>
        </w:tc>
        <w:tc>
          <w:tcPr>
            <w:tcW w:w="3757" w:type="dxa"/>
            <w:shd w:val="clear" w:color="auto" w:fill="DBE5F1" w:themeFill="accent1" w:themeFillTint="33"/>
            <w:vAlign w:val="center"/>
          </w:tcPr>
          <w:p w:rsidRPr="001C3539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</w:p>
          <w:p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  <w:r w:rsidRPr="00B82C92">
              <w:rPr>
                <w:b/>
              </w:rPr>
              <w:t xml:space="preserve">Reception and briefing with Akin Gump Strauss Hauer &amp; Feld, LLP </w:t>
            </w:r>
          </w:p>
          <w:p w:rsidRPr="001C3539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</w:p>
          <w:p w:rsidRPr="001C3539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  <w:r w:rsidRPr="001C3539">
              <w:rPr>
                <w:b/>
              </w:rPr>
              <w:t>Akin Gump Capitol Hill Office</w:t>
            </w:r>
          </w:p>
          <w:p w:rsidR="00B82C92" w:rsidP="00F25E5B" w:rsidRDefault="00B82C92">
            <w:pPr>
              <w:pStyle w:val="BodyText"/>
              <w:spacing w:after="0"/>
              <w:jc w:val="center"/>
            </w:pPr>
            <w:r w:rsidRPr="001C3539">
              <w:t>700 Pennsylvania Ave. SE</w:t>
            </w:r>
          </w:p>
          <w:p w:rsidRPr="001C3539" w:rsidR="00B82C92" w:rsidP="00F25E5B" w:rsidRDefault="00B82C92">
            <w:pPr>
              <w:pStyle w:val="BodyText"/>
              <w:spacing w:after="0"/>
              <w:jc w:val="center"/>
            </w:pPr>
            <w:r>
              <w:t>5</w:t>
            </w:r>
            <w:r w:rsidRPr="00B82C92">
              <w:rPr>
                <w:vertAlign w:val="superscript"/>
              </w:rPr>
              <w:t>th</w:t>
            </w:r>
            <w:r>
              <w:t xml:space="preserve"> Floor</w:t>
            </w:r>
          </w:p>
          <w:p w:rsidRPr="001C3539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</w:p>
          <w:p w:rsidRPr="001C3539" w:rsidR="00B82C92" w:rsidP="00F25E5B" w:rsidRDefault="00B82C92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887" w:type="dxa"/>
            <w:shd w:val="clear" w:color="auto" w:fill="DBE5F1" w:themeFill="accent1" w:themeFillTint="33"/>
            <w:vAlign w:val="center"/>
          </w:tcPr>
          <w:p w:rsidRPr="001C3539" w:rsidR="00B82C92" w:rsidP="00F25E5B" w:rsidRDefault="00B82C92">
            <w:pPr>
              <w:pStyle w:val="BodyText"/>
              <w:spacing w:after="0"/>
              <w:jc w:val="center"/>
            </w:pPr>
            <w:r>
              <w:t xml:space="preserve">You will receive your </w:t>
            </w:r>
            <w:r w:rsidR="00891019">
              <w:t xml:space="preserve">Hill meeting </w:t>
            </w:r>
            <w:r>
              <w:t>schedule and discuss TAHCH’s federal legislative issues.</w:t>
            </w:r>
          </w:p>
        </w:tc>
      </w:tr>
    </w:tbl>
    <w:p w:rsidR="00B82C92" w:rsidP="00007915" w:rsidRDefault="00B82C92">
      <w:pPr>
        <w:pStyle w:val="BodyText"/>
        <w:spacing w:after="0"/>
        <w:jc w:val="center"/>
        <w:rPr>
          <w:b/>
          <w:sz w:val="28"/>
        </w:rPr>
      </w:pPr>
    </w:p>
    <w:p w:rsidR="00B82C92" w:rsidP="00007915" w:rsidRDefault="00B82C92">
      <w:pPr>
        <w:pStyle w:val="BodyText"/>
        <w:spacing w:after="0"/>
        <w:jc w:val="center"/>
        <w:rPr>
          <w:b/>
          <w:sz w:val="28"/>
        </w:rPr>
      </w:pPr>
    </w:p>
    <w:p w:rsidR="00761677" w:rsidP="00007915" w:rsidRDefault="003745C8">
      <w:pPr>
        <w:pStyle w:val="BodyText"/>
        <w:spacing w:after="0"/>
        <w:jc w:val="center"/>
        <w:rPr>
          <w:b/>
          <w:sz w:val="28"/>
        </w:rPr>
      </w:pPr>
      <w:r>
        <w:rPr>
          <w:b/>
          <w:sz w:val="28"/>
        </w:rPr>
        <w:t>March 28, 2023</w:t>
      </w:r>
    </w:p>
    <w:bookmarkEnd w:id="0"/>
    <w:bookmarkEnd w:id="1"/>
    <w:p w:rsidRPr="00B7316B" w:rsidR="00C30D7C" w:rsidP="00C30D7C" w:rsidRDefault="00C30D7C">
      <w:pPr>
        <w:pStyle w:val="BodyText"/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6"/>
        <w:gridCol w:w="3757"/>
        <w:gridCol w:w="2887"/>
      </w:tblGrid>
      <w:tr w:rsidR="00A4494A" w:rsidTr="00B3518E">
        <w:trPr>
          <w:tblHeader/>
          <w:jc w:val="center"/>
        </w:trPr>
        <w:tc>
          <w:tcPr>
            <w:tcW w:w="2706" w:type="dxa"/>
            <w:shd w:val="clear" w:color="auto" w:fill="FABF8F" w:themeFill="accent6" w:themeFillTint="99"/>
            <w:vAlign w:val="center"/>
          </w:tcPr>
          <w:p w:rsidRPr="00A4494A" w:rsidR="00A4494A" w:rsidP="00C30D7C" w:rsidRDefault="00A4494A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Time</w:t>
            </w:r>
          </w:p>
        </w:tc>
        <w:tc>
          <w:tcPr>
            <w:tcW w:w="3757" w:type="dxa"/>
            <w:shd w:val="clear" w:color="auto" w:fill="FABF8F" w:themeFill="accent6" w:themeFillTint="99"/>
            <w:vAlign w:val="center"/>
          </w:tcPr>
          <w:p w:rsidRPr="00A4494A" w:rsidR="00A4494A" w:rsidP="00C30D7C" w:rsidRDefault="00A4494A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Office</w:t>
            </w:r>
          </w:p>
        </w:tc>
        <w:tc>
          <w:tcPr>
            <w:tcW w:w="2887" w:type="dxa"/>
            <w:shd w:val="clear" w:color="auto" w:fill="FABF8F" w:themeFill="accent6" w:themeFillTint="99"/>
            <w:vAlign w:val="center"/>
          </w:tcPr>
          <w:p w:rsidRPr="00A4494A" w:rsidR="00A4494A" w:rsidP="00C30D7C" w:rsidRDefault="00815380">
            <w:pPr>
              <w:pStyle w:val="BodyText"/>
              <w:spacing w:after="0"/>
              <w:jc w:val="center"/>
              <w:rPr>
                <w:b/>
              </w:rPr>
            </w:pPr>
            <w:r w:rsidRPr="00815380">
              <w:rPr>
                <w:b/>
              </w:rPr>
              <w:t>TAHCH Participants</w:t>
            </w:r>
          </w:p>
        </w:tc>
      </w:tr>
      <w:tr w:rsidR="001F007E" w:rsidTr="00B3518E">
        <w:trPr>
          <w:trHeight w:val="332"/>
          <w:jc w:val="center"/>
        </w:trPr>
        <w:tc>
          <w:tcPr>
            <w:tcW w:w="2706" w:type="dxa"/>
            <w:vAlign w:val="center"/>
          </w:tcPr>
          <w:p w:rsidR="001F007E" w:rsidP="00580DBC" w:rsidRDefault="001F007E">
            <w:pPr>
              <w:pStyle w:val="BodyText"/>
              <w:spacing w:after="0"/>
              <w:jc w:val="center"/>
            </w:pPr>
          </w:p>
          <w:p w:rsidR="001F007E" w:rsidP="00580DBC" w:rsidRDefault="001F007E">
            <w:pPr>
              <w:pStyle w:val="BodyText"/>
              <w:spacing w:after="0"/>
              <w:jc w:val="center"/>
            </w:pPr>
            <w:r>
              <w:t>10:00 am</w:t>
            </w:r>
          </w:p>
          <w:p w:rsidR="001F007E" w:rsidP="00580DBC" w:rsidRDefault="001F007E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1F007E" w:rsidP="00580DBC" w:rsidRDefault="001F007E">
            <w:pPr>
              <w:pStyle w:val="BodyText"/>
              <w:spacing w:after="0"/>
              <w:jc w:val="center"/>
              <w:rPr>
                <w:b/>
              </w:rPr>
            </w:pPr>
          </w:p>
          <w:p w:rsidR="001F007E" w:rsidP="00580DBC" w:rsidRDefault="001F007E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 xml:space="preserve">David Maestas, </w:t>
            </w:r>
            <w:r>
              <w:rPr>
                <w:i/>
              </w:rPr>
              <w:t>Legislative Assistant</w:t>
            </w:r>
          </w:p>
          <w:p w:rsidR="001F007E" w:rsidP="00580DBC" w:rsidRDefault="001F007E">
            <w:pPr>
              <w:pStyle w:val="BodyText"/>
              <w:spacing w:after="0"/>
              <w:jc w:val="center"/>
              <w:rPr>
                <w:b/>
              </w:rPr>
            </w:pPr>
            <w:r w:rsidRPr="001F007E">
              <w:rPr>
                <w:b/>
              </w:rPr>
              <w:t>Rep. Tony Gonzales</w:t>
            </w:r>
            <w:r w:rsidR="00D47A15">
              <w:rPr>
                <w:b/>
              </w:rPr>
              <w:t xml:space="preserve"> (R-TX-23)</w:t>
            </w:r>
          </w:p>
          <w:p w:rsidRPr="001F007E" w:rsidR="001F007E" w:rsidP="00580DBC" w:rsidRDefault="001F007E">
            <w:pPr>
              <w:pStyle w:val="BodyText"/>
              <w:spacing w:after="0"/>
              <w:jc w:val="center"/>
            </w:pPr>
            <w:r>
              <w:t>House Appropriations Committee</w:t>
            </w:r>
          </w:p>
          <w:p w:rsidR="001F007E" w:rsidP="00580DBC" w:rsidRDefault="001F007E">
            <w:pPr>
              <w:pStyle w:val="BodyText"/>
              <w:spacing w:after="0"/>
              <w:jc w:val="center"/>
              <w:rPr>
                <w:b/>
              </w:rPr>
            </w:pPr>
          </w:p>
          <w:p w:rsidR="00D55379" w:rsidP="00580DBC" w:rsidRDefault="00D55379">
            <w:pPr>
              <w:pStyle w:val="BodyText"/>
              <w:spacing w:after="0"/>
              <w:jc w:val="center"/>
            </w:pPr>
            <w:r w:rsidRPr="00D55379">
              <w:t>2244 Rayburn</w:t>
            </w:r>
            <w:r w:rsidR="009E3D0F">
              <w:t xml:space="preserve"> House</w:t>
            </w:r>
          </w:p>
          <w:p w:rsidRPr="00D55379" w:rsidR="00D47A15" w:rsidP="00580DBC" w:rsidRDefault="00D47A15">
            <w:pPr>
              <w:pStyle w:val="BodyText"/>
              <w:spacing w:after="0"/>
              <w:jc w:val="center"/>
            </w:pPr>
            <w:r>
              <w:t>202-225-4511</w:t>
            </w:r>
          </w:p>
        </w:tc>
        <w:tc>
          <w:tcPr>
            <w:tcW w:w="2887" w:type="dxa"/>
            <w:vAlign w:val="center"/>
          </w:tcPr>
          <w:p w:rsidRPr="008D20F7" w:rsidR="00495BD6" w:rsidP="009E3D0F" w:rsidRDefault="009E3D0F">
            <w:pPr>
              <w:pStyle w:val="BodyText"/>
              <w:numPr>
                <w:ilvl w:val="0"/>
                <w:numId w:val="20"/>
              </w:numPr>
              <w:spacing w:after="0"/>
            </w:pPr>
            <w:r>
              <w:t>Kristen Robison</w:t>
            </w:r>
          </w:p>
          <w:p w:rsidR="00495BD6" w:rsidP="009E3D0F" w:rsidRDefault="009E3D0F">
            <w:pPr>
              <w:pStyle w:val="BodyText"/>
              <w:numPr>
                <w:ilvl w:val="0"/>
                <w:numId w:val="20"/>
              </w:numPr>
              <w:spacing w:after="0"/>
              <w:rPr>
                <w:i/>
              </w:rPr>
            </w:pPr>
            <w:r>
              <w:t>Michelle Peterson</w:t>
            </w:r>
          </w:p>
          <w:p w:rsidRPr="00FB75E7" w:rsidR="00495BD6" w:rsidP="009E3D0F" w:rsidRDefault="00495BD6">
            <w:pPr>
              <w:pStyle w:val="BodyText"/>
              <w:numPr>
                <w:ilvl w:val="0"/>
                <w:numId w:val="20"/>
              </w:numPr>
              <w:spacing w:after="0"/>
            </w:pPr>
            <w:r w:rsidRPr="00FB75E7">
              <w:t>Nichole Jefferson</w:t>
            </w:r>
          </w:p>
          <w:p w:rsidRPr="00FB75E7" w:rsidR="00495BD6" w:rsidP="009E3D0F" w:rsidRDefault="00495BD6">
            <w:pPr>
              <w:pStyle w:val="BodyText"/>
              <w:numPr>
                <w:ilvl w:val="0"/>
                <w:numId w:val="20"/>
              </w:numPr>
              <w:spacing w:after="0"/>
            </w:pPr>
            <w:r w:rsidRPr="00FB75E7">
              <w:t>Anslee</w:t>
            </w:r>
            <w:r w:rsidRPr="00FB75E7">
              <w:tab/>
              <w:t>Cervenka</w:t>
            </w:r>
          </w:p>
          <w:p w:rsidRPr="009E3D0F" w:rsidR="001F007E" w:rsidP="009E3D0F" w:rsidRDefault="00B52900">
            <w:pPr>
              <w:pStyle w:val="BodyText"/>
              <w:numPr>
                <w:ilvl w:val="0"/>
                <w:numId w:val="20"/>
              </w:numPr>
              <w:spacing w:after="0"/>
              <w:rPr>
                <w:i/>
              </w:rPr>
            </w:pPr>
            <w:r>
              <w:t>Ali Marek</w:t>
            </w:r>
          </w:p>
          <w:p w:rsidRPr="000A4357" w:rsidR="009E3D0F" w:rsidP="009E3D0F" w:rsidRDefault="009E3D0F">
            <w:pPr>
              <w:pStyle w:val="BodyText"/>
              <w:numPr>
                <w:ilvl w:val="0"/>
                <w:numId w:val="20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  <w:tr w:rsidR="00FA35CA" w:rsidTr="00B3518E">
        <w:trPr>
          <w:trHeight w:val="332"/>
          <w:jc w:val="center"/>
        </w:trPr>
        <w:tc>
          <w:tcPr>
            <w:tcW w:w="2706" w:type="dxa"/>
            <w:vAlign w:val="center"/>
          </w:tcPr>
          <w:p w:rsidR="00FA35CA" w:rsidP="00580DBC" w:rsidRDefault="00FA35CA">
            <w:pPr>
              <w:pStyle w:val="BodyText"/>
              <w:spacing w:after="0"/>
              <w:jc w:val="center"/>
            </w:pPr>
          </w:p>
          <w:p w:rsidR="00FA35CA" w:rsidP="00580DBC" w:rsidRDefault="00FA35CA">
            <w:pPr>
              <w:pStyle w:val="BodyText"/>
              <w:spacing w:after="0"/>
              <w:jc w:val="center"/>
            </w:pPr>
            <w:r>
              <w:t>10:00 am</w:t>
            </w:r>
          </w:p>
        </w:tc>
        <w:tc>
          <w:tcPr>
            <w:tcW w:w="3757" w:type="dxa"/>
            <w:vAlign w:val="center"/>
          </w:tcPr>
          <w:p w:rsidR="00FA35CA" w:rsidP="00FA35CA" w:rsidRDefault="00FA35CA">
            <w:pPr>
              <w:pStyle w:val="BodyText"/>
              <w:spacing w:after="0"/>
              <w:jc w:val="center"/>
              <w:rPr>
                <w:b/>
              </w:rPr>
            </w:pPr>
          </w:p>
          <w:p w:rsidR="00FA35CA" w:rsidP="00FA35CA" w:rsidRDefault="00FA35CA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Jodey Arrington (R-TX-19)</w:t>
            </w:r>
          </w:p>
          <w:p w:rsidR="00FA35CA" w:rsidP="00FA35CA" w:rsidRDefault="00FA35CA">
            <w:pPr>
              <w:pStyle w:val="BodyText"/>
              <w:spacing w:after="0"/>
              <w:jc w:val="center"/>
            </w:pPr>
            <w:r>
              <w:t>Chair, House Budget Committee</w:t>
            </w:r>
          </w:p>
          <w:p w:rsidR="00FA35CA" w:rsidP="00FA35CA" w:rsidRDefault="00FA35CA">
            <w:pPr>
              <w:pStyle w:val="BodyText"/>
              <w:spacing w:after="0"/>
              <w:jc w:val="center"/>
            </w:pPr>
            <w:r>
              <w:t>House Ways &amp; Means Committee</w:t>
            </w:r>
          </w:p>
          <w:p w:rsidR="00FA35CA" w:rsidP="00FA35CA" w:rsidRDefault="00FA35CA">
            <w:pPr>
              <w:pStyle w:val="BodyText"/>
              <w:spacing w:after="0"/>
              <w:jc w:val="center"/>
            </w:pPr>
          </w:p>
          <w:p w:rsidR="00FA35CA" w:rsidP="00FA35CA" w:rsidRDefault="00FA35CA">
            <w:pPr>
              <w:pStyle w:val="BodyText"/>
              <w:spacing w:after="0"/>
              <w:jc w:val="center"/>
            </w:pPr>
            <w:r>
              <w:t>1107 Longworth House</w:t>
            </w:r>
          </w:p>
          <w:p w:rsidR="00FA35CA" w:rsidP="00FA35CA" w:rsidRDefault="00FA35CA">
            <w:pPr>
              <w:pStyle w:val="BodyText"/>
              <w:spacing w:after="0"/>
              <w:jc w:val="center"/>
            </w:pPr>
            <w:r>
              <w:t>202-225-4005</w:t>
            </w:r>
          </w:p>
          <w:p w:rsidRPr="00FA35CA" w:rsidR="00FA35CA" w:rsidP="00FA35CA" w:rsidRDefault="00FA35CA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vAlign w:val="center"/>
          </w:tcPr>
          <w:p w:rsidR="00FA35CA" w:rsidP="00C327BC" w:rsidRDefault="00FA35CA">
            <w:pPr>
              <w:pStyle w:val="BodyText"/>
              <w:numPr>
                <w:ilvl w:val="0"/>
                <w:numId w:val="20"/>
              </w:numPr>
              <w:spacing w:after="0"/>
            </w:pPr>
            <w:r>
              <w:t>Dana &amp; Ronnie Madison</w:t>
            </w:r>
          </w:p>
          <w:p w:rsidR="00FA35CA" w:rsidP="00C327BC" w:rsidRDefault="00FA35CA">
            <w:pPr>
              <w:pStyle w:val="BodyText"/>
              <w:numPr>
                <w:ilvl w:val="0"/>
                <w:numId w:val="20"/>
              </w:numPr>
              <w:spacing w:after="0"/>
            </w:pPr>
            <w:r>
              <w:t>Rachel Hammon</w:t>
            </w:r>
          </w:p>
          <w:p w:rsidRPr="000A4357" w:rsidR="009E3D0F" w:rsidP="00C327BC" w:rsidRDefault="009E3D0F">
            <w:pPr>
              <w:pStyle w:val="BodyText"/>
              <w:numPr>
                <w:ilvl w:val="0"/>
                <w:numId w:val="20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Hans Rickhoff</w:t>
            </w:r>
          </w:p>
        </w:tc>
      </w:tr>
      <w:tr w:rsidR="0028640C" w:rsidTr="00B3518E">
        <w:trPr>
          <w:trHeight w:val="332"/>
          <w:jc w:val="center"/>
        </w:trPr>
        <w:tc>
          <w:tcPr>
            <w:tcW w:w="2706" w:type="dxa"/>
            <w:vAlign w:val="center"/>
          </w:tcPr>
          <w:p w:rsidR="00D61A5E" w:rsidP="00580DBC" w:rsidRDefault="00CE536E">
            <w:pPr>
              <w:pStyle w:val="BodyText"/>
              <w:spacing w:after="0"/>
              <w:jc w:val="center"/>
            </w:pPr>
            <w:r>
              <w:t>10:30</w:t>
            </w:r>
            <w:r w:rsidR="00D61A5E">
              <w:t xml:space="preserve"> am</w:t>
            </w:r>
          </w:p>
          <w:p w:rsidR="00D61A5E" w:rsidP="00C30D7C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580DBC" w:rsidP="00580DBC" w:rsidRDefault="00580DBC">
            <w:pPr>
              <w:pStyle w:val="BodyText"/>
              <w:spacing w:after="0"/>
              <w:jc w:val="center"/>
              <w:rPr>
                <w:b/>
              </w:rPr>
            </w:pPr>
          </w:p>
          <w:p w:rsidRPr="00580DBC" w:rsidR="00580DBC" w:rsidP="00580DBC" w:rsidRDefault="00CE536E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>Ryan Hamilton</w:t>
            </w:r>
            <w:r w:rsidR="00580DBC">
              <w:rPr>
                <w:i/>
              </w:rPr>
              <w:t>, Senior Legislative Assistant</w:t>
            </w:r>
          </w:p>
          <w:p w:rsidR="00CE536E" w:rsidP="0028640C" w:rsidRDefault="00580DB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Rep. Kay </w:t>
            </w:r>
            <w:r w:rsidR="00CE536E">
              <w:rPr>
                <w:b/>
              </w:rPr>
              <w:t>Granger</w:t>
            </w:r>
            <w:r w:rsidR="00D47A15">
              <w:rPr>
                <w:b/>
              </w:rPr>
              <w:t xml:space="preserve"> (R-TX-12)</w:t>
            </w:r>
          </w:p>
          <w:p w:rsidRPr="00580DBC" w:rsidR="00580DBC" w:rsidP="0028640C" w:rsidRDefault="00580DBC">
            <w:pPr>
              <w:pStyle w:val="BodyText"/>
              <w:spacing w:after="0"/>
              <w:jc w:val="center"/>
            </w:pPr>
            <w:r>
              <w:t>Chair, House Appropriations Committee</w:t>
            </w:r>
          </w:p>
          <w:p w:rsidR="00580DBC" w:rsidP="0028640C" w:rsidRDefault="00580DBC">
            <w:pPr>
              <w:pStyle w:val="BodyText"/>
              <w:spacing w:after="0"/>
              <w:jc w:val="center"/>
              <w:rPr>
                <w:b/>
              </w:rPr>
            </w:pPr>
          </w:p>
          <w:p w:rsidR="00580DBC" w:rsidP="0028640C" w:rsidRDefault="00580DBC">
            <w:pPr>
              <w:pStyle w:val="BodyText"/>
              <w:spacing w:after="0"/>
              <w:jc w:val="center"/>
            </w:pPr>
            <w:r>
              <w:t>2308 Rayburn House</w:t>
            </w:r>
          </w:p>
          <w:p w:rsidR="00D47A15" w:rsidP="0028640C" w:rsidRDefault="00D47A15">
            <w:pPr>
              <w:pStyle w:val="BodyText"/>
              <w:spacing w:after="0"/>
              <w:jc w:val="center"/>
              <w:rPr>
                <w:b/>
              </w:rPr>
            </w:pPr>
            <w:r>
              <w:t>202-225-5071</w:t>
            </w:r>
          </w:p>
          <w:p w:rsidRPr="00496C33" w:rsidR="00817CBA" w:rsidP="003745C8" w:rsidRDefault="00817CBA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vAlign w:val="center"/>
          </w:tcPr>
          <w:p w:rsidRPr="00C327BC" w:rsidR="00495BD6" w:rsidP="00C327BC" w:rsidRDefault="00495BD6">
            <w:pPr>
              <w:pStyle w:val="BodyText"/>
              <w:numPr>
                <w:ilvl w:val="0"/>
                <w:numId w:val="21"/>
              </w:numPr>
              <w:spacing w:after="0"/>
            </w:pPr>
            <w:r w:rsidRPr="00C327BC">
              <w:t>Chrystal Everett, President</w:t>
            </w:r>
          </w:p>
          <w:p w:rsidRPr="00C327BC" w:rsidR="00495BD6" w:rsidP="00C327BC" w:rsidRDefault="00C327BC">
            <w:pPr>
              <w:pStyle w:val="BodyText"/>
              <w:numPr>
                <w:ilvl w:val="0"/>
                <w:numId w:val="21"/>
              </w:numPr>
              <w:spacing w:after="0"/>
            </w:pPr>
            <w:r w:rsidRPr="00C327BC">
              <w:t xml:space="preserve">Nicolas </w:t>
            </w:r>
            <w:r w:rsidRPr="00C327BC" w:rsidR="00495BD6">
              <w:t>Perez</w:t>
            </w:r>
          </w:p>
          <w:p w:rsidRPr="00C327BC" w:rsidR="00495BD6" w:rsidP="00C327BC" w:rsidRDefault="00C327BC">
            <w:pPr>
              <w:pStyle w:val="BodyText"/>
              <w:numPr>
                <w:ilvl w:val="0"/>
                <w:numId w:val="21"/>
              </w:numPr>
              <w:spacing w:after="0"/>
            </w:pPr>
            <w:r w:rsidRPr="00C327BC">
              <w:t xml:space="preserve">Ricka </w:t>
            </w:r>
            <w:r w:rsidRPr="00C327BC" w:rsidR="00495BD6">
              <w:t>Willett</w:t>
            </w:r>
          </w:p>
          <w:p w:rsidRPr="00672834" w:rsidR="00672834" w:rsidP="00672834" w:rsidRDefault="00495BD6">
            <w:pPr>
              <w:pStyle w:val="BodyText"/>
              <w:numPr>
                <w:ilvl w:val="0"/>
                <w:numId w:val="21"/>
              </w:numPr>
              <w:spacing w:after="0"/>
              <w:rPr>
                <w:i/>
              </w:rPr>
            </w:pPr>
            <w:r w:rsidRPr="00C327BC">
              <w:t>Brandis Wilmore</w:t>
            </w:r>
          </w:p>
          <w:p w:rsidRPr="000A4357" w:rsidR="009E3D0F" w:rsidP="00C327BC" w:rsidRDefault="009E3D0F">
            <w:pPr>
              <w:pStyle w:val="BodyText"/>
              <w:numPr>
                <w:ilvl w:val="0"/>
                <w:numId w:val="21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Sean Feely</w:t>
            </w:r>
          </w:p>
        </w:tc>
      </w:tr>
      <w:tr w:rsidR="008F3E85" w:rsidTr="00F15624">
        <w:trPr>
          <w:trHeight w:val="332"/>
          <w:jc w:val="center"/>
        </w:trPr>
        <w:tc>
          <w:tcPr>
            <w:tcW w:w="2706" w:type="dxa"/>
            <w:shd w:val="clear" w:color="auto" w:fill="FDE9D9" w:themeFill="accent6" w:themeFillTint="33"/>
            <w:vAlign w:val="center"/>
          </w:tcPr>
          <w:p w:rsidR="003661AE" w:rsidP="00205DC5" w:rsidRDefault="003661AE">
            <w:pPr>
              <w:pStyle w:val="BodyText"/>
              <w:spacing w:after="0"/>
            </w:pPr>
          </w:p>
          <w:p w:rsidR="00D61A5E" w:rsidP="00580DBC" w:rsidRDefault="008F3E85">
            <w:pPr>
              <w:pStyle w:val="BodyText"/>
              <w:spacing w:after="0"/>
              <w:jc w:val="center"/>
            </w:pPr>
            <w:r>
              <w:t>11:00 am</w:t>
            </w:r>
          </w:p>
        </w:tc>
        <w:tc>
          <w:tcPr>
            <w:tcW w:w="3757" w:type="dxa"/>
            <w:shd w:val="clear" w:color="auto" w:fill="FDE9D9" w:themeFill="accent6" w:themeFillTint="33"/>
            <w:vAlign w:val="center"/>
          </w:tcPr>
          <w:p w:rsidR="00580DBC" w:rsidP="0028640C" w:rsidRDefault="00580DBC">
            <w:pPr>
              <w:pStyle w:val="BodyText"/>
              <w:spacing w:after="0"/>
              <w:jc w:val="center"/>
              <w:rPr>
                <w:b/>
              </w:rPr>
            </w:pPr>
          </w:p>
          <w:p w:rsidR="003661AE" w:rsidP="0028640C" w:rsidRDefault="003661AE">
            <w:pPr>
              <w:pStyle w:val="BodyText"/>
              <w:spacing w:after="0"/>
              <w:jc w:val="center"/>
              <w:rPr>
                <w:b/>
              </w:rPr>
            </w:pPr>
          </w:p>
          <w:p w:rsidRPr="00580DBC" w:rsidR="008F3E85" w:rsidP="0028640C" w:rsidRDefault="008F3E85">
            <w:pPr>
              <w:pStyle w:val="BodyText"/>
              <w:spacing w:after="0"/>
              <w:jc w:val="center"/>
            </w:pPr>
            <w:r>
              <w:rPr>
                <w:b/>
              </w:rPr>
              <w:t>Caitlin Wilson</w:t>
            </w:r>
            <w:r w:rsidR="00580DBC">
              <w:rPr>
                <w:b/>
              </w:rPr>
              <w:t xml:space="preserve">, </w:t>
            </w:r>
            <w:r w:rsidRPr="00580DBC" w:rsidR="00580DBC">
              <w:rPr>
                <w:i/>
              </w:rPr>
              <w:t>Counsel</w:t>
            </w:r>
          </w:p>
          <w:p w:rsidR="008F3E85" w:rsidP="0028640C" w:rsidRDefault="00580DB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Sen. John </w:t>
            </w:r>
            <w:r w:rsidRPr="00580DBC" w:rsidR="008F3E85">
              <w:rPr>
                <w:b/>
              </w:rPr>
              <w:t>Cornyn</w:t>
            </w:r>
            <w:r w:rsidR="00D47A15">
              <w:rPr>
                <w:b/>
              </w:rPr>
              <w:t xml:space="preserve"> (R-TX)</w:t>
            </w:r>
          </w:p>
          <w:p w:rsidR="00580DBC" w:rsidP="00580DBC" w:rsidRDefault="00580DBC">
            <w:pPr>
              <w:pStyle w:val="BodyText"/>
              <w:spacing w:after="0"/>
              <w:jc w:val="center"/>
            </w:pPr>
            <w:r>
              <w:t>Senate Finance Committee</w:t>
            </w:r>
          </w:p>
          <w:p w:rsidR="00580DBC" w:rsidP="00580DBC" w:rsidRDefault="00580DBC">
            <w:pPr>
              <w:pStyle w:val="BodyText"/>
              <w:spacing w:after="0"/>
              <w:jc w:val="center"/>
            </w:pPr>
          </w:p>
          <w:p w:rsidR="00580DBC" w:rsidP="00580DBC" w:rsidRDefault="00580DBC">
            <w:pPr>
              <w:pStyle w:val="BodyText"/>
              <w:spacing w:after="0"/>
              <w:jc w:val="center"/>
            </w:pPr>
            <w:r>
              <w:t>517 Hart Senate</w:t>
            </w:r>
          </w:p>
          <w:p w:rsidR="00D47A15" w:rsidP="00580DBC" w:rsidRDefault="00D47A15">
            <w:pPr>
              <w:pStyle w:val="BodyText"/>
              <w:spacing w:after="0"/>
              <w:jc w:val="center"/>
            </w:pPr>
            <w:r>
              <w:t>202-224-2934</w:t>
            </w:r>
          </w:p>
          <w:p w:rsidRPr="00580DBC" w:rsidR="00580DBC" w:rsidP="00580DBC" w:rsidRDefault="00580DBC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shd w:val="clear" w:color="auto" w:fill="FDE9D9" w:themeFill="accent6" w:themeFillTint="33"/>
            <w:vAlign w:val="center"/>
          </w:tcPr>
          <w:p w:rsidR="00495BD6" w:rsidP="00C327BC" w:rsidRDefault="00495BD6">
            <w:pPr>
              <w:pStyle w:val="BodyText"/>
              <w:numPr>
                <w:ilvl w:val="0"/>
                <w:numId w:val="22"/>
              </w:numPr>
              <w:spacing w:after="0"/>
            </w:pPr>
            <w:r>
              <w:t>Rachel Hammon</w:t>
            </w:r>
          </w:p>
          <w:p w:rsidR="00C327BC" w:rsidP="00C327BC" w:rsidRDefault="00495BD6">
            <w:pPr>
              <w:pStyle w:val="BodyText"/>
              <w:numPr>
                <w:ilvl w:val="0"/>
                <w:numId w:val="22"/>
              </w:numPr>
              <w:spacing w:after="0"/>
            </w:pPr>
            <w:r>
              <w:t>Chrystal Everett</w:t>
            </w:r>
          </w:p>
          <w:p w:rsidR="00495BD6" w:rsidP="00C327BC" w:rsidRDefault="00495BD6">
            <w:pPr>
              <w:pStyle w:val="BodyText"/>
              <w:numPr>
                <w:ilvl w:val="0"/>
                <w:numId w:val="22"/>
              </w:numPr>
              <w:spacing w:after="0"/>
            </w:pPr>
            <w:r>
              <w:t xml:space="preserve">Dana </w:t>
            </w:r>
            <w:r w:rsidR="00125540">
              <w:t xml:space="preserve">&amp; Ronnie </w:t>
            </w:r>
            <w:r>
              <w:t>Madison</w:t>
            </w:r>
          </w:p>
          <w:p w:rsidR="004939A8" w:rsidP="00C327BC" w:rsidRDefault="00495BD6">
            <w:pPr>
              <w:pStyle w:val="BodyText"/>
              <w:numPr>
                <w:ilvl w:val="0"/>
                <w:numId w:val="22"/>
              </w:numPr>
              <w:spacing w:after="0"/>
            </w:pPr>
            <w:r>
              <w:t>Nicole</w:t>
            </w:r>
            <w:r>
              <w:tab/>
              <w:t>Rodgers</w:t>
            </w:r>
          </w:p>
          <w:p w:rsidRPr="000A4357" w:rsidR="009E3D0F" w:rsidP="00C327BC" w:rsidRDefault="009E3D0F">
            <w:pPr>
              <w:pStyle w:val="BodyText"/>
              <w:numPr>
                <w:ilvl w:val="0"/>
                <w:numId w:val="22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  <w:tr w:rsidR="00C9294C" w:rsidTr="00B3518E">
        <w:trPr>
          <w:trHeight w:val="332"/>
          <w:jc w:val="center"/>
        </w:trPr>
        <w:tc>
          <w:tcPr>
            <w:tcW w:w="2706" w:type="dxa"/>
            <w:vAlign w:val="center"/>
          </w:tcPr>
          <w:p w:rsidR="00C9294C" w:rsidP="00C30D7C" w:rsidRDefault="00C9294C">
            <w:pPr>
              <w:pStyle w:val="BodyText"/>
              <w:spacing w:after="0"/>
              <w:jc w:val="center"/>
            </w:pPr>
          </w:p>
          <w:p w:rsidR="00C9294C" w:rsidP="00C30D7C" w:rsidRDefault="00C9294C">
            <w:pPr>
              <w:pStyle w:val="BodyText"/>
              <w:spacing w:after="0"/>
              <w:jc w:val="center"/>
            </w:pPr>
            <w:r>
              <w:t>12:00 pm</w:t>
            </w:r>
          </w:p>
          <w:p w:rsidR="00C9294C" w:rsidP="00C30D7C" w:rsidRDefault="00C9294C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AA739F" w:rsidP="0028640C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C9294C" w:rsidP="0028640C" w:rsidRDefault="00C9294C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>Denise Fernandez</w:t>
            </w:r>
            <w:r w:rsidR="00580DBC">
              <w:rPr>
                <w:b/>
              </w:rPr>
              <w:t xml:space="preserve">, </w:t>
            </w:r>
            <w:r w:rsidR="00580DBC">
              <w:rPr>
                <w:i/>
              </w:rPr>
              <w:t>Legislative Assistant</w:t>
            </w:r>
          </w:p>
          <w:p w:rsidR="00C9294C" w:rsidP="0028640C" w:rsidRDefault="00AA739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Rep. Veronica </w:t>
            </w:r>
            <w:r w:rsidR="00C9294C">
              <w:rPr>
                <w:b/>
              </w:rPr>
              <w:t>Escobar</w:t>
            </w:r>
            <w:r w:rsidR="00D47A15">
              <w:rPr>
                <w:b/>
              </w:rPr>
              <w:t xml:space="preserve"> (D-TX-16)</w:t>
            </w:r>
          </w:p>
          <w:p w:rsidR="00AA739F" w:rsidP="0028640C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AA739F" w:rsidP="0028640C" w:rsidRDefault="00AA739F">
            <w:pPr>
              <w:pStyle w:val="BodyText"/>
              <w:spacing w:after="0"/>
              <w:jc w:val="center"/>
            </w:pPr>
            <w:r>
              <w:t>2448 Rayburn House</w:t>
            </w:r>
          </w:p>
          <w:p w:rsidR="00D47A15" w:rsidP="0028640C" w:rsidRDefault="00D47A15">
            <w:pPr>
              <w:pStyle w:val="BodyText"/>
              <w:spacing w:after="0"/>
              <w:jc w:val="center"/>
            </w:pPr>
            <w:r>
              <w:t>202-225-4831</w:t>
            </w:r>
          </w:p>
          <w:p w:rsidRPr="00AA739F" w:rsidR="00AA739F" w:rsidP="0028640C" w:rsidRDefault="00AA739F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vAlign w:val="center"/>
          </w:tcPr>
          <w:p w:rsidR="00495BD6" w:rsidP="00C327BC" w:rsidRDefault="00F07493">
            <w:pPr>
              <w:pStyle w:val="BodyText"/>
              <w:numPr>
                <w:ilvl w:val="0"/>
                <w:numId w:val="23"/>
              </w:numPr>
              <w:spacing w:after="0"/>
            </w:pPr>
            <w:r>
              <w:t>Matt Ledesma</w:t>
            </w:r>
          </w:p>
          <w:p w:rsidR="00125540" w:rsidP="00125540" w:rsidRDefault="001255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eastAsia="Times New Roman" w:cstheme="minorBidi"/>
                <w:szCs w:val="24"/>
              </w:rPr>
            </w:pPr>
            <w:r w:rsidRPr="00125540">
              <w:rPr>
                <w:rFonts w:ascii="Times New Roman" w:hAnsi="Times New Roman" w:eastAsia="Times New Roman" w:cstheme="minorBidi"/>
                <w:szCs w:val="24"/>
              </w:rPr>
              <w:t>Fernando Garcia</w:t>
            </w:r>
          </w:p>
          <w:p w:rsidRPr="00125540" w:rsidR="00125540" w:rsidP="00125540" w:rsidRDefault="0012554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eastAsia="Times New Roman" w:cstheme="minorBidi"/>
                <w:szCs w:val="24"/>
              </w:rPr>
            </w:pPr>
            <w:r w:rsidRPr="00125540">
              <w:rPr>
                <w:rFonts w:ascii="Times New Roman" w:hAnsi="Times New Roman" w:eastAsia="Times New Roman" w:cstheme="minorBidi"/>
                <w:szCs w:val="24"/>
              </w:rPr>
              <w:t>Nicolas Perez</w:t>
            </w:r>
          </w:p>
          <w:p w:rsidR="004939A8" w:rsidP="00C327BC" w:rsidRDefault="00495BD6">
            <w:pPr>
              <w:pStyle w:val="BodyText"/>
              <w:numPr>
                <w:ilvl w:val="0"/>
                <w:numId w:val="23"/>
              </w:numPr>
              <w:spacing w:after="0"/>
            </w:pPr>
            <w:r w:rsidRPr="009E3D0F">
              <w:t>Tanner</w:t>
            </w:r>
            <w:r w:rsidRPr="009E3D0F">
              <w:tab/>
              <w:t>Teague</w:t>
            </w:r>
          </w:p>
          <w:p w:rsidRPr="000A4357" w:rsidR="009E3D0F" w:rsidP="00C327BC" w:rsidRDefault="009E3D0F">
            <w:pPr>
              <w:pStyle w:val="BodyText"/>
              <w:numPr>
                <w:ilvl w:val="0"/>
                <w:numId w:val="23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Katie Malloy</w:t>
            </w:r>
          </w:p>
        </w:tc>
      </w:tr>
      <w:tr w:rsidR="00A55EFF" w:rsidTr="00986E6D">
        <w:trPr>
          <w:cantSplit/>
          <w:trHeight w:val="332"/>
          <w:jc w:val="center"/>
        </w:trPr>
        <w:tc>
          <w:tcPr>
            <w:tcW w:w="2706" w:type="dxa"/>
            <w:vAlign w:val="center"/>
          </w:tcPr>
          <w:p w:rsidR="00D61A5E" w:rsidP="00C30D7C" w:rsidRDefault="00D61A5E">
            <w:pPr>
              <w:pStyle w:val="BodyText"/>
              <w:spacing w:after="0"/>
              <w:jc w:val="center"/>
            </w:pPr>
          </w:p>
          <w:p w:rsidR="00AA739F" w:rsidP="00C30D7C" w:rsidRDefault="00AA739F">
            <w:pPr>
              <w:pStyle w:val="BodyText"/>
              <w:spacing w:after="0"/>
              <w:jc w:val="center"/>
            </w:pPr>
          </w:p>
          <w:p w:rsidR="00A55EFF" w:rsidP="00C30D7C" w:rsidRDefault="00C07120">
            <w:pPr>
              <w:pStyle w:val="BodyText"/>
              <w:spacing w:after="0"/>
              <w:jc w:val="center"/>
            </w:pPr>
            <w:r>
              <w:t xml:space="preserve">1:00 </w:t>
            </w:r>
            <w:r w:rsidR="00D47A15">
              <w:t>pm</w:t>
            </w:r>
          </w:p>
          <w:p w:rsidR="00D61A5E" w:rsidP="00C30D7C" w:rsidRDefault="00D61A5E">
            <w:pPr>
              <w:pStyle w:val="BodyText"/>
              <w:spacing w:after="0"/>
              <w:jc w:val="center"/>
            </w:pPr>
          </w:p>
          <w:p w:rsidR="00D61A5E" w:rsidP="00AA739F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AA739F" w:rsidP="00C30D7C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AF624B" w:rsidP="00C30D7C" w:rsidRDefault="00C07120">
            <w:pPr>
              <w:pStyle w:val="BodyText"/>
              <w:spacing w:after="0"/>
              <w:jc w:val="center"/>
            </w:pPr>
            <w:r w:rsidRPr="00AA739F">
              <w:rPr>
                <w:b/>
              </w:rPr>
              <w:t>Eric Kim</w:t>
            </w:r>
            <w:r w:rsidR="00AA739F">
              <w:t xml:space="preserve">, </w:t>
            </w:r>
            <w:r w:rsidRPr="00AA739F" w:rsidR="00AA739F">
              <w:rPr>
                <w:i/>
              </w:rPr>
              <w:t>Senior Legislative Assistant</w:t>
            </w:r>
          </w:p>
          <w:p w:rsidR="00C07120" w:rsidP="00C30D7C" w:rsidRDefault="00AA739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Michael McCaul</w:t>
            </w:r>
            <w:r w:rsidR="00D47A15">
              <w:rPr>
                <w:b/>
              </w:rPr>
              <w:t xml:space="preserve"> (R-TX-10)</w:t>
            </w:r>
          </w:p>
          <w:p w:rsidR="00AA739F" w:rsidP="00C30D7C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AA739F" w:rsidP="00AA739F" w:rsidRDefault="00AA739F">
            <w:pPr>
              <w:pStyle w:val="BodyText"/>
              <w:spacing w:after="0"/>
              <w:jc w:val="center"/>
            </w:pPr>
            <w:r>
              <w:t>2300 Rayburn</w:t>
            </w:r>
            <w:r w:rsidR="00D55379">
              <w:t xml:space="preserve"> House</w:t>
            </w:r>
          </w:p>
          <w:p w:rsidR="00D47A15" w:rsidP="00AA739F" w:rsidRDefault="00D47A15">
            <w:pPr>
              <w:pStyle w:val="BodyText"/>
              <w:spacing w:after="0"/>
              <w:jc w:val="center"/>
            </w:pPr>
            <w:r>
              <w:t>202-225-2401</w:t>
            </w:r>
          </w:p>
          <w:p w:rsidR="00C30D7C" w:rsidP="00B3518E" w:rsidRDefault="00C30D7C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887" w:type="dxa"/>
            <w:vAlign w:val="center"/>
          </w:tcPr>
          <w:p w:rsidR="00495BD6" w:rsidP="00C327BC" w:rsidRDefault="00495BD6">
            <w:pPr>
              <w:pStyle w:val="BodyText"/>
              <w:numPr>
                <w:ilvl w:val="0"/>
                <w:numId w:val="24"/>
              </w:numPr>
              <w:spacing w:after="0"/>
            </w:pPr>
            <w:r>
              <w:t>Ali Marek</w:t>
            </w:r>
          </w:p>
          <w:p w:rsidR="00495BD6" w:rsidP="00C327BC" w:rsidRDefault="00F07493">
            <w:pPr>
              <w:pStyle w:val="BodyText"/>
              <w:numPr>
                <w:ilvl w:val="0"/>
                <w:numId w:val="24"/>
              </w:numPr>
              <w:spacing w:after="0"/>
            </w:pPr>
            <w:r>
              <w:t>Sara Pringle</w:t>
            </w:r>
          </w:p>
          <w:p w:rsidR="00495BD6" w:rsidP="00C327BC" w:rsidRDefault="00495BD6">
            <w:pPr>
              <w:pStyle w:val="BodyText"/>
              <w:numPr>
                <w:ilvl w:val="0"/>
                <w:numId w:val="24"/>
              </w:numPr>
              <w:spacing w:after="0"/>
            </w:pPr>
            <w:r>
              <w:t>Nicole</w:t>
            </w:r>
            <w:r>
              <w:tab/>
              <w:t>Rodgers</w:t>
            </w:r>
          </w:p>
          <w:p w:rsidR="00495BD6" w:rsidP="00C327BC" w:rsidRDefault="00495BD6">
            <w:pPr>
              <w:pStyle w:val="BodyText"/>
              <w:numPr>
                <w:ilvl w:val="0"/>
                <w:numId w:val="24"/>
              </w:numPr>
              <w:spacing w:after="0"/>
            </w:pPr>
            <w:r>
              <w:t xml:space="preserve">Summer </w:t>
            </w:r>
            <w:r w:rsidRPr="00FB75E7">
              <w:t>Napier</w:t>
            </w:r>
          </w:p>
          <w:p w:rsidR="00672834" w:rsidP="00C327BC" w:rsidRDefault="00672834">
            <w:pPr>
              <w:pStyle w:val="BodyText"/>
              <w:numPr>
                <w:ilvl w:val="0"/>
                <w:numId w:val="24"/>
              </w:numPr>
              <w:spacing w:after="0"/>
            </w:pPr>
            <w:r>
              <w:t>Lance Smith</w:t>
            </w:r>
          </w:p>
          <w:p w:rsidRPr="000A4357" w:rsidR="009E3D0F" w:rsidP="00C327BC" w:rsidRDefault="009E3D0F">
            <w:pPr>
              <w:pStyle w:val="BodyText"/>
              <w:numPr>
                <w:ilvl w:val="0"/>
                <w:numId w:val="24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Sean Feely</w:t>
            </w:r>
          </w:p>
          <w:p w:rsidRPr="004939A8" w:rsidR="00524454" w:rsidP="0090408F" w:rsidRDefault="00524454">
            <w:pPr>
              <w:pStyle w:val="BodyText"/>
              <w:spacing w:after="0"/>
            </w:pPr>
          </w:p>
        </w:tc>
      </w:tr>
      <w:tr w:rsidR="00880DB1" w:rsidTr="00EB62D1">
        <w:trPr>
          <w:cantSplit/>
          <w:trHeight w:val="332"/>
          <w:jc w:val="center"/>
        </w:trPr>
        <w:tc>
          <w:tcPr>
            <w:tcW w:w="2706" w:type="dxa"/>
            <w:vAlign w:val="center"/>
          </w:tcPr>
          <w:p w:rsidR="00D61A5E" w:rsidP="00C30D7C" w:rsidRDefault="00D61A5E">
            <w:pPr>
              <w:pStyle w:val="BodyText"/>
              <w:spacing w:after="0"/>
              <w:jc w:val="center"/>
            </w:pPr>
          </w:p>
          <w:p w:rsidR="00AA739F" w:rsidP="00C30D7C" w:rsidRDefault="00AA739F">
            <w:pPr>
              <w:pStyle w:val="BodyText"/>
              <w:spacing w:after="0"/>
              <w:jc w:val="center"/>
            </w:pPr>
          </w:p>
          <w:p w:rsidR="00880DB1" w:rsidP="00C30D7C" w:rsidRDefault="00D47A15">
            <w:pPr>
              <w:pStyle w:val="BodyText"/>
              <w:spacing w:after="0"/>
              <w:jc w:val="center"/>
            </w:pPr>
            <w:r>
              <w:t>2:00 pm</w:t>
            </w:r>
          </w:p>
          <w:p w:rsidR="00D61A5E" w:rsidP="00C30D7C" w:rsidRDefault="00D61A5E">
            <w:pPr>
              <w:pStyle w:val="BodyText"/>
              <w:spacing w:after="0"/>
              <w:jc w:val="center"/>
            </w:pPr>
          </w:p>
          <w:p w:rsidR="00D61A5E" w:rsidP="00AA739F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AA739F" w:rsidP="003745C8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Pr="00AA739F" w:rsidR="00880DB1" w:rsidP="003745C8" w:rsidRDefault="00674289">
            <w:pPr>
              <w:pStyle w:val="BodyText"/>
              <w:spacing w:after="0"/>
              <w:jc w:val="center"/>
              <w:rPr>
                <w:i/>
              </w:rPr>
            </w:pPr>
            <w:r w:rsidRPr="00AA739F">
              <w:rPr>
                <w:b/>
              </w:rPr>
              <w:t>Arthur Speck</w:t>
            </w:r>
            <w:r w:rsidRPr="00AA739F" w:rsidR="00AA739F">
              <w:rPr>
                <w:b/>
              </w:rPr>
              <w:t>,</w:t>
            </w:r>
            <w:r w:rsidR="00AA739F">
              <w:t xml:space="preserve"> </w:t>
            </w:r>
            <w:r w:rsidRPr="00AA739F" w:rsidR="00AA739F">
              <w:rPr>
                <w:i/>
              </w:rPr>
              <w:t>Senior Legislative Assistant</w:t>
            </w:r>
          </w:p>
          <w:p w:rsidR="00674289" w:rsidP="003745C8" w:rsidRDefault="00AA739F">
            <w:pPr>
              <w:pStyle w:val="BodyText"/>
              <w:spacing w:after="0"/>
              <w:jc w:val="center"/>
              <w:rPr>
                <w:b/>
              </w:rPr>
            </w:pPr>
            <w:r w:rsidRPr="00AA739F">
              <w:rPr>
                <w:b/>
              </w:rPr>
              <w:t xml:space="preserve">Rep. Randy </w:t>
            </w:r>
            <w:r w:rsidRPr="00AA739F" w:rsidR="000D380A">
              <w:rPr>
                <w:b/>
              </w:rPr>
              <w:t>Weber</w:t>
            </w:r>
            <w:r w:rsidR="00D47A15">
              <w:rPr>
                <w:b/>
              </w:rPr>
              <w:t xml:space="preserve"> (R-TX-14)</w:t>
            </w:r>
          </w:p>
          <w:p w:rsidR="00AA739F" w:rsidP="003745C8" w:rsidRDefault="00AA739F">
            <w:pPr>
              <w:pStyle w:val="BodyText"/>
              <w:spacing w:after="0"/>
              <w:jc w:val="center"/>
            </w:pPr>
            <w:r>
              <w:t>House Energy &amp; Commerce Committee</w:t>
            </w:r>
          </w:p>
          <w:p w:rsidR="0037369B" w:rsidP="003745C8" w:rsidRDefault="0037369B">
            <w:pPr>
              <w:pStyle w:val="BodyText"/>
              <w:spacing w:after="0"/>
              <w:jc w:val="center"/>
            </w:pPr>
          </w:p>
          <w:p w:rsidR="00D47A15" w:rsidP="00D47A15" w:rsidRDefault="00AA739F">
            <w:pPr>
              <w:pStyle w:val="BodyText"/>
              <w:spacing w:after="0"/>
              <w:jc w:val="center"/>
            </w:pPr>
            <w:r w:rsidRPr="00AA739F">
              <w:t>107 Cannon</w:t>
            </w:r>
            <w:r w:rsidR="00D55379">
              <w:t xml:space="preserve"> House</w:t>
            </w:r>
          </w:p>
          <w:p w:rsidR="00D47A15" w:rsidP="00D47A15" w:rsidRDefault="00D47A15">
            <w:pPr>
              <w:pStyle w:val="BodyText"/>
              <w:spacing w:after="0"/>
              <w:jc w:val="center"/>
            </w:pPr>
            <w:r>
              <w:t>202-225-2831</w:t>
            </w:r>
          </w:p>
          <w:p w:rsidRPr="00AA739F" w:rsidR="00AA739F" w:rsidP="003745C8" w:rsidRDefault="00AA739F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vAlign w:val="center"/>
          </w:tcPr>
          <w:p w:rsidR="00495BD6" w:rsidP="007A4440" w:rsidRDefault="00495BD6">
            <w:pPr>
              <w:pStyle w:val="BodyText"/>
              <w:numPr>
                <w:ilvl w:val="0"/>
                <w:numId w:val="25"/>
              </w:numPr>
              <w:spacing w:after="0"/>
            </w:pPr>
            <w:r>
              <w:t>Rachel Hammon</w:t>
            </w:r>
          </w:p>
          <w:p w:rsidR="00495BD6" w:rsidP="007A4440" w:rsidRDefault="00495BD6">
            <w:pPr>
              <w:pStyle w:val="BodyText"/>
              <w:numPr>
                <w:ilvl w:val="0"/>
                <w:numId w:val="25"/>
              </w:numPr>
              <w:spacing w:after="0"/>
            </w:pPr>
            <w:r>
              <w:t xml:space="preserve">Michelle </w:t>
            </w:r>
            <w:r w:rsidRPr="00FB75E7">
              <w:t>Peterson</w:t>
            </w:r>
          </w:p>
          <w:p w:rsidR="00125540" w:rsidP="00125540" w:rsidRDefault="00495BD6">
            <w:pPr>
              <w:pStyle w:val="BodyText"/>
              <w:numPr>
                <w:ilvl w:val="0"/>
                <w:numId w:val="25"/>
              </w:numPr>
              <w:spacing w:after="0"/>
            </w:pPr>
            <w:r>
              <w:t>Dana</w:t>
            </w:r>
            <w:r w:rsidR="00125540">
              <w:t xml:space="preserve"> &amp; Ronnie</w:t>
            </w:r>
            <w:r>
              <w:t xml:space="preserve"> Madison </w:t>
            </w:r>
          </w:p>
          <w:p w:rsidRPr="009E3D0F" w:rsidR="00524454" w:rsidP="007A4440" w:rsidRDefault="00495BD6">
            <w:pPr>
              <w:pStyle w:val="BodyText"/>
              <w:numPr>
                <w:ilvl w:val="0"/>
                <w:numId w:val="25"/>
              </w:numPr>
              <w:spacing w:after="0"/>
              <w:rPr>
                <w:i/>
              </w:rPr>
            </w:pPr>
            <w:r>
              <w:t>Brandis Wilmore</w:t>
            </w:r>
          </w:p>
          <w:p w:rsidRPr="000A4357" w:rsidR="009E3D0F" w:rsidP="0037369B" w:rsidRDefault="009E3D0F">
            <w:pPr>
              <w:pStyle w:val="BodyText"/>
              <w:numPr>
                <w:ilvl w:val="0"/>
                <w:numId w:val="25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 xml:space="preserve">AG: </w:t>
            </w:r>
            <w:r w:rsidRPr="000A4357" w:rsidR="0037369B">
              <w:rPr>
                <w:i/>
              </w:rPr>
              <w:t>Hans Rickhoff</w:t>
            </w:r>
          </w:p>
        </w:tc>
      </w:tr>
      <w:tr w:rsidR="00D55379" w:rsidTr="00EB62D1">
        <w:trPr>
          <w:cantSplit/>
          <w:trHeight w:val="332"/>
          <w:jc w:val="center"/>
        </w:trPr>
        <w:tc>
          <w:tcPr>
            <w:tcW w:w="2706" w:type="dxa"/>
            <w:vAlign w:val="center"/>
          </w:tcPr>
          <w:p w:rsidR="00D55379" w:rsidP="00C30D7C" w:rsidRDefault="00D55379">
            <w:pPr>
              <w:pStyle w:val="BodyText"/>
              <w:spacing w:after="0"/>
              <w:jc w:val="center"/>
            </w:pPr>
          </w:p>
          <w:p w:rsidR="00D55379" w:rsidP="00C30D7C" w:rsidRDefault="00D47A15">
            <w:pPr>
              <w:pStyle w:val="BodyText"/>
              <w:spacing w:after="0"/>
              <w:jc w:val="center"/>
            </w:pPr>
            <w:r>
              <w:t>2:30 pm</w:t>
            </w:r>
          </w:p>
          <w:p w:rsidR="00D55379" w:rsidP="00C30D7C" w:rsidRDefault="00D55379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D55379" w:rsidP="003745C8" w:rsidRDefault="00D55379">
            <w:pPr>
              <w:pStyle w:val="BodyText"/>
              <w:spacing w:after="0"/>
              <w:jc w:val="center"/>
              <w:rPr>
                <w:b/>
              </w:rPr>
            </w:pPr>
          </w:p>
          <w:p w:rsidR="00D55379" w:rsidP="003745C8" w:rsidRDefault="00D55379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 xml:space="preserve">Abbie Killian, </w:t>
            </w:r>
            <w:r>
              <w:rPr>
                <w:i/>
              </w:rPr>
              <w:t>Legislative Assistant</w:t>
            </w:r>
          </w:p>
          <w:p w:rsidR="00D55379" w:rsidP="003745C8" w:rsidRDefault="00D55379">
            <w:pPr>
              <w:pStyle w:val="BodyText"/>
              <w:spacing w:after="0"/>
              <w:jc w:val="center"/>
              <w:rPr>
                <w:b/>
              </w:rPr>
            </w:pPr>
            <w:r w:rsidRPr="00D47A15">
              <w:rPr>
                <w:b/>
              </w:rPr>
              <w:t>Rep. Colin Allred</w:t>
            </w:r>
            <w:r w:rsidR="00D47A15">
              <w:rPr>
                <w:b/>
              </w:rPr>
              <w:t xml:space="preserve"> (D-TX-32)</w:t>
            </w:r>
          </w:p>
          <w:p w:rsidRPr="00D47A15" w:rsidR="0037369B" w:rsidP="003745C8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D55379" w:rsidP="003745C8" w:rsidRDefault="00D55379">
            <w:pPr>
              <w:pStyle w:val="BodyText"/>
              <w:spacing w:after="0"/>
              <w:jc w:val="center"/>
            </w:pPr>
            <w:r>
              <w:t>348 Cannon House</w:t>
            </w:r>
          </w:p>
          <w:p w:rsidR="00D47A15" w:rsidP="003745C8" w:rsidRDefault="00D47A15">
            <w:pPr>
              <w:pStyle w:val="BodyText"/>
              <w:spacing w:after="0"/>
              <w:jc w:val="center"/>
            </w:pPr>
            <w:r>
              <w:t>202-225-2231</w:t>
            </w:r>
          </w:p>
          <w:p w:rsidRPr="00D55379" w:rsidR="00D55379" w:rsidP="003745C8" w:rsidRDefault="00D55379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vAlign w:val="center"/>
          </w:tcPr>
          <w:p w:rsidR="00495BD6" w:rsidP="00C327BC" w:rsidRDefault="00495BD6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>Nicolas Perez</w:t>
            </w:r>
          </w:p>
          <w:p w:rsidR="00495BD6" w:rsidP="00C327BC" w:rsidRDefault="00495BD6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>Ricka Willett</w:t>
            </w:r>
          </w:p>
          <w:p w:rsidR="00C327BC" w:rsidP="00C327BC" w:rsidRDefault="00495BD6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 xml:space="preserve">Summer </w:t>
            </w:r>
            <w:r w:rsidRPr="00FB75E7">
              <w:t>Napier</w:t>
            </w:r>
          </w:p>
          <w:p w:rsidR="001D4274" w:rsidP="00C327BC" w:rsidRDefault="00495BD6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 xml:space="preserve">Sara </w:t>
            </w:r>
            <w:r w:rsidRPr="00FB75E7">
              <w:t>Pringle</w:t>
            </w:r>
          </w:p>
          <w:p w:rsidR="00672834" w:rsidP="00C327BC" w:rsidRDefault="00672834">
            <w:pPr>
              <w:pStyle w:val="BodyText"/>
              <w:numPr>
                <w:ilvl w:val="0"/>
                <w:numId w:val="27"/>
              </w:numPr>
              <w:spacing w:after="0"/>
            </w:pPr>
            <w:r>
              <w:t>Lance Smith</w:t>
            </w:r>
          </w:p>
          <w:p w:rsidRPr="000A4357" w:rsidR="009E3D0F" w:rsidP="00C327BC" w:rsidRDefault="009E3D0F">
            <w:pPr>
              <w:pStyle w:val="BodyText"/>
              <w:numPr>
                <w:ilvl w:val="0"/>
                <w:numId w:val="27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Katie Malloy</w:t>
            </w:r>
          </w:p>
        </w:tc>
      </w:tr>
      <w:tr w:rsidR="00D235D4" w:rsidTr="00EB62D1">
        <w:trPr>
          <w:cantSplit/>
          <w:trHeight w:val="332"/>
          <w:jc w:val="center"/>
        </w:trPr>
        <w:tc>
          <w:tcPr>
            <w:tcW w:w="2706" w:type="dxa"/>
            <w:vAlign w:val="center"/>
          </w:tcPr>
          <w:p w:rsidR="00D235D4" w:rsidP="00D235D4" w:rsidRDefault="00D235D4">
            <w:pPr>
              <w:pStyle w:val="BodyText"/>
              <w:spacing w:after="0"/>
              <w:jc w:val="center"/>
            </w:pPr>
            <w:r>
              <w:lastRenderedPageBreak/>
              <w:t>3:00 pm</w:t>
            </w:r>
          </w:p>
        </w:tc>
        <w:tc>
          <w:tcPr>
            <w:tcW w:w="3757" w:type="dxa"/>
            <w:vAlign w:val="center"/>
          </w:tcPr>
          <w:p w:rsidR="00D235D4" w:rsidP="00D235D4" w:rsidRDefault="00D235D4">
            <w:pPr>
              <w:pStyle w:val="BodyText"/>
              <w:spacing w:after="0"/>
              <w:jc w:val="center"/>
              <w:rPr>
                <w:b/>
              </w:rPr>
            </w:pPr>
          </w:p>
          <w:p w:rsidR="00D235D4" w:rsidP="00D235D4" w:rsidRDefault="00D235D4">
            <w:pPr>
              <w:pStyle w:val="BodyText"/>
              <w:spacing w:after="0"/>
              <w:jc w:val="center"/>
            </w:pPr>
            <w:r w:rsidRPr="00AA739F">
              <w:rPr>
                <w:b/>
              </w:rPr>
              <w:t>Emelie Englehart</w:t>
            </w:r>
            <w:r>
              <w:t xml:space="preserve">, </w:t>
            </w:r>
            <w:r w:rsidRPr="00AA739F">
              <w:rPr>
                <w:i/>
              </w:rPr>
              <w:t>Legislative Assistant</w:t>
            </w:r>
          </w:p>
          <w:p w:rsidR="00D235D4" w:rsidP="00D235D4" w:rsidRDefault="00D235D4">
            <w:pPr>
              <w:pStyle w:val="BodyText"/>
              <w:spacing w:after="0"/>
              <w:jc w:val="center"/>
              <w:rPr>
                <w:b/>
              </w:rPr>
            </w:pPr>
            <w:r w:rsidRPr="00AA739F">
              <w:rPr>
                <w:b/>
              </w:rPr>
              <w:t>Rep. Pat Fallon</w:t>
            </w:r>
            <w:r>
              <w:rPr>
                <w:b/>
              </w:rPr>
              <w:t xml:space="preserve"> (R-TX-04)</w:t>
            </w:r>
          </w:p>
          <w:p w:rsidR="00D235D4" w:rsidP="00D235D4" w:rsidRDefault="00D235D4">
            <w:pPr>
              <w:pStyle w:val="BodyText"/>
              <w:spacing w:after="0"/>
              <w:jc w:val="center"/>
            </w:pPr>
            <w:r>
              <w:t>2416 Rayburn House</w:t>
            </w:r>
          </w:p>
          <w:p w:rsidR="00D235D4" w:rsidP="00D235D4" w:rsidRDefault="00D235D4">
            <w:pPr>
              <w:pStyle w:val="BodyText"/>
              <w:spacing w:after="0"/>
              <w:jc w:val="center"/>
              <w:rPr>
                <w:b/>
              </w:rPr>
            </w:pPr>
            <w:r>
              <w:t>202-225-6673</w:t>
            </w:r>
          </w:p>
          <w:p w:rsidR="00D235D4" w:rsidP="003745C8" w:rsidRDefault="00D235D4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887" w:type="dxa"/>
            <w:vAlign w:val="center"/>
          </w:tcPr>
          <w:p w:rsidRPr="00A55919" w:rsidR="00D235D4" w:rsidP="00D235D4" w:rsidRDefault="00D235D4">
            <w:pPr>
              <w:pStyle w:val="BodyText"/>
              <w:numPr>
                <w:ilvl w:val="0"/>
                <w:numId w:val="27"/>
              </w:numPr>
              <w:spacing w:after="0"/>
              <w:rPr>
                <w:i/>
              </w:rPr>
            </w:pPr>
            <w:r>
              <w:t>Kristen Robison</w:t>
            </w:r>
          </w:p>
          <w:p w:rsidRPr="00A55919" w:rsidR="00D235D4" w:rsidP="00D235D4" w:rsidRDefault="00D235D4">
            <w:pPr>
              <w:pStyle w:val="BodyText"/>
              <w:numPr>
                <w:ilvl w:val="0"/>
                <w:numId w:val="27"/>
              </w:numPr>
              <w:spacing w:after="0"/>
              <w:rPr>
                <w:i/>
              </w:rPr>
            </w:pPr>
            <w:r>
              <w:t>Ali Marek</w:t>
            </w:r>
          </w:p>
          <w:p w:rsidRPr="008A415D" w:rsidR="00D235D4" w:rsidP="00D235D4" w:rsidRDefault="00D235D4">
            <w:pPr>
              <w:pStyle w:val="BodyText"/>
              <w:numPr>
                <w:ilvl w:val="0"/>
                <w:numId w:val="27"/>
              </w:numPr>
              <w:spacing w:after="0"/>
              <w:rPr>
                <w:i/>
              </w:rPr>
            </w:pPr>
            <w:r>
              <w:t>Matt Ledesma</w:t>
            </w:r>
          </w:p>
          <w:p w:rsidR="00D235D4" w:rsidP="00D235D4" w:rsidRDefault="00D235D4">
            <w:pPr>
              <w:pStyle w:val="BodyText"/>
              <w:numPr>
                <w:ilvl w:val="0"/>
                <w:numId w:val="27"/>
              </w:numPr>
              <w:spacing w:after="0"/>
            </w:pPr>
            <w:r w:rsidRPr="00A55919">
              <w:t>Nicole</w:t>
            </w:r>
            <w:r w:rsidRPr="00A55919">
              <w:tab/>
              <w:t>Rodgers</w:t>
            </w:r>
          </w:p>
          <w:p w:rsidRPr="000A4357" w:rsidR="00D235D4" w:rsidP="00D235D4" w:rsidRDefault="00D235D4">
            <w:pPr>
              <w:pStyle w:val="BodyText"/>
              <w:numPr>
                <w:ilvl w:val="0"/>
                <w:numId w:val="27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Sean Feely</w:t>
            </w:r>
          </w:p>
        </w:tc>
      </w:tr>
      <w:tr w:rsidR="00A4494A" w:rsidTr="00EB518D">
        <w:trPr>
          <w:cantSplit/>
          <w:trHeight w:val="332"/>
          <w:jc w:val="center"/>
        </w:trPr>
        <w:tc>
          <w:tcPr>
            <w:tcW w:w="2706" w:type="dxa"/>
            <w:vAlign w:val="center"/>
          </w:tcPr>
          <w:p w:rsidR="00AA739F" w:rsidP="00C30D7C" w:rsidRDefault="00AA739F">
            <w:pPr>
              <w:pStyle w:val="BodyText"/>
              <w:spacing w:after="0"/>
              <w:jc w:val="center"/>
            </w:pPr>
          </w:p>
          <w:p w:rsidR="00AA739F" w:rsidP="00C30D7C" w:rsidRDefault="00AA739F">
            <w:pPr>
              <w:pStyle w:val="BodyText"/>
              <w:spacing w:after="0"/>
              <w:jc w:val="center"/>
            </w:pPr>
          </w:p>
          <w:p w:rsidR="00A4494A" w:rsidP="00C30D7C" w:rsidRDefault="00D47A15">
            <w:pPr>
              <w:pStyle w:val="BodyText"/>
              <w:spacing w:after="0"/>
              <w:jc w:val="center"/>
            </w:pPr>
            <w:r>
              <w:t>3:00 pm</w:t>
            </w:r>
          </w:p>
          <w:p w:rsidR="00D61A5E" w:rsidP="00C30D7C" w:rsidRDefault="00D61A5E">
            <w:pPr>
              <w:pStyle w:val="BodyText"/>
              <w:spacing w:after="0"/>
              <w:jc w:val="center"/>
            </w:pPr>
          </w:p>
          <w:p w:rsidR="00D61A5E" w:rsidP="00C30D7C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262A35" w:rsidP="00C30D7C" w:rsidRDefault="00262A35">
            <w:pPr>
              <w:pStyle w:val="BodyText"/>
              <w:spacing w:after="0"/>
              <w:jc w:val="center"/>
            </w:pPr>
          </w:p>
          <w:p w:rsidR="00C07120" w:rsidP="00C30D7C" w:rsidRDefault="00C07120">
            <w:pPr>
              <w:pStyle w:val="BodyText"/>
              <w:spacing w:after="0"/>
              <w:jc w:val="center"/>
              <w:rPr>
                <w:i/>
              </w:rPr>
            </w:pPr>
            <w:r w:rsidRPr="00AA739F">
              <w:rPr>
                <w:b/>
              </w:rPr>
              <w:t>Brayden Woods</w:t>
            </w:r>
            <w:r w:rsidR="00AA739F">
              <w:t xml:space="preserve">, </w:t>
            </w:r>
            <w:r w:rsidRPr="00AA739F" w:rsidR="00AA739F">
              <w:rPr>
                <w:i/>
              </w:rPr>
              <w:t>Legislative Assistant</w:t>
            </w:r>
          </w:p>
          <w:p w:rsidR="00C07120" w:rsidP="00C30D7C" w:rsidRDefault="00AA739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Rep. Beth Van Duyne </w:t>
            </w:r>
            <w:r w:rsidR="00D47A15">
              <w:rPr>
                <w:b/>
              </w:rPr>
              <w:t>(R-TX-24)</w:t>
            </w:r>
          </w:p>
          <w:p w:rsidR="00AA739F" w:rsidP="00C30D7C" w:rsidRDefault="00AA739F">
            <w:pPr>
              <w:pStyle w:val="BodyText"/>
              <w:spacing w:after="0"/>
              <w:jc w:val="center"/>
            </w:pPr>
            <w:r>
              <w:t>House Ways &amp; Means Committee</w:t>
            </w:r>
          </w:p>
          <w:p w:rsidR="0037369B" w:rsidP="00C30D7C" w:rsidRDefault="0037369B">
            <w:pPr>
              <w:pStyle w:val="BodyText"/>
              <w:spacing w:after="0"/>
              <w:jc w:val="center"/>
            </w:pPr>
          </w:p>
          <w:p w:rsidR="00AA739F" w:rsidP="00C30D7C" w:rsidRDefault="00AA739F">
            <w:pPr>
              <w:pStyle w:val="BodyText"/>
              <w:spacing w:after="0"/>
              <w:jc w:val="center"/>
            </w:pPr>
            <w:r w:rsidRPr="00AA739F">
              <w:t>1725 Longworth</w:t>
            </w:r>
            <w:r w:rsidR="00D55379">
              <w:t xml:space="preserve"> House</w:t>
            </w:r>
          </w:p>
          <w:p w:rsidRPr="00AA739F" w:rsidR="00D47A15" w:rsidP="00C30D7C" w:rsidRDefault="00D47A15">
            <w:pPr>
              <w:pStyle w:val="BodyText"/>
              <w:spacing w:after="0"/>
              <w:jc w:val="center"/>
            </w:pPr>
            <w:r>
              <w:t>202-225-6605</w:t>
            </w:r>
          </w:p>
          <w:p w:rsidR="00B13C8F" w:rsidP="00B60395" w:rsidRDefault="00B13C8F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vAlign w:val="center"/>
          </w:tcPr>
          <w:p w:rsidR="00495BD6" w:rsidP="009E3D0F" w:rsidRDefault="00495BD6">
            <w:pPr>
              <w:pStyle w:val="BodyText"/>
              <w:numPr>
                <w:ilvl w:val="0"/>
                <w:numId w:val="17"/>
              </w:numPr>
              <w:spacing w:after="0"/>
            </w:pPr>
            <w:r>
              <w:t>Rachel Hammon</w:t>
            </w:r>
          </w:p>
          <w:p w:rsidR="00495BD6" w:rsidP="009E3D0F" w:rsidRDefault="00495BD6">
            <w:pPr>
              <w:pStyle w:val="BodyText"/>
              <w:numPr>
                <w:ilvl w:val="0"/>
                <w:numId w:val="17"/>
              </w:numPr>
              <w:spacing w:after="0"/>
            </w:pPr>
            <w:r>
              <w:t xml:space="preserve">Chrystal Everett </w:t>
            </w:r>
          </w:p>
          <w:p w:rsidR="00524454" w:rsidP="00125540" w:rsidRDefault="00495BD6">
            <w:pPr>
              <w:pStyle w:val="BodyText"/>
              <w:numPr>
                <w:ilvl w:val="0"/>
                <w:numId w:val="17"/>
              </w:numPr>
              <w:spacing w:after="0"/>
            </w:pPr>
            <w:r>
              <w:t>Brandis Wilmore</w:t>
            </w:r>
          </w:p>
          <w:p w:rsidR="00D4533E" w:rsidP="00D4533E" w:rsidRDefault="00D4533E">
            <w:pPr>
              <w:pStyle w:val="BodyText"/>
              <w:numPr>
                <w:ilvl w:val="0"/>
                <w:numId w:val="17"/>
              </w:numPr>
              <w:spacing w:after="0"/>
            </w:pPr>
            <w:r>
              <w:t xml:space="preserve">Kristen Robison </w:t>
            </w:r>
          </w:p>
          <w:p w:rsidR="00D4533E" w:rsidP="00D4533E" w:rsidRDefault="00D4533E">
            <w:pPr>
              <w:pStyle w:val="BodyText"/>
              <w:numPr>
                <w:ilvl w:val="0"/>
                <w:numId w:val="17"/>
              </w:numPr>
              <w:spacing w:after="0"/>
            </w:pPr>
            <w:r>
              <w:t>Dana &amp; Ronnie Madison</w:t>
            </w:r>
          </w:p>
          <w:p w:rsidRPr="000A4357" w:rsidR="009E3D0F" w:rsidP="00D4533E" w:rsidRDefault="009E3D0F">
            <w:pPr>
              <w:pStyle w:val="BodyText"/>
              <w:numPr>
                <w:ilvl w:val="0"/>
                <w:numId w:val="17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Hans Rickhoff</w:t>
            </w:r>
          </w:p>
        </w:tc>
      </w:tr>
      <w:tr w:rsidR="001D4274" w:rsidTr="00EB518D">
        <w:trPr>
          <w:cantSplit/>
          <w:trHeight w:val="332"/>
          <w:jc w:val="center"/>
        </w:trPr>
        <w:tc>
          <w:tcPr>
            <w:tcW w:w="2706" w:type="dxa"/>
            <w:vAlign w:val="center"/>
          </w:tcPr>
          <w:p w:rsidR="001D4274" w:rsidP="00C30D7C" w:rsidRDefault="001D4274">
            <w:pPr>
              <w:pStyle w:val="BodyText"/>
              <w:spacing w:after="0"/>
              <w:jc w:val="center"/>
            </w:pPr>
          </w:p>
          <w:p w:rsidR="001D4274" w:rsidP="00C30D7C" w:rsidRDefault="00D47A15">
            <w:pPr>
              <w:pStyle w:val="BodyText"/>
              <w:spacing w:after="0"/>
              <w:jc w:val="center"/>
            </w:pPr>
            <w:r>
              <w:t>3:00 pm</w:t>
            </w:r>
          </w:p>
          <w:p w:rsidR="001D4274" w:rsidP="00C30D7C" w:rsidRDefault="001D4274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1D4274" w:rsidP="00C30D7C" w:rsidRDefault="001D4274">
            <w:pPr>
              <w:pStyle w:val="BodyText"/>
              <w:spacing w:after="0"/>
              <w:jc w:val="center"/>
              <w:rPr>
                <w:b/>
              </w:rPr>
            </w:pPr>
          </w:p>
          <w:p w:rsidR="001D4274" w:rsidP="00C30D7C" w:rsidRDefault="001D4274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 xml:space="preserve">Tyler Dever, </w:t>
            </w:r>
            <w:r>
              <w:rPr>
                <w:i/>
              </w:rPr>
              <w:t>Senior Legislative Assistant</w:t>
            </w:r>
          </w:p>
          <w:p w:rsidR="001D4274" w:rsidP="00C30D7C" w:rsidRDefault="001D4274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Keith Self</w:t>
            </w:r>
            <w:r w:rsidR="00D47A15">
              <w:rPr>
                <w:b/>
              </w:rPr>
              <w:t xml:space="preserve"> (R-TX-03)</w:t>
            </w:r>
          </w:p>
          <w:p w:rsidR="0037369B" w:rsidP="00C30D7C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1D4274" w:rsidP="00C30D7C" w:rsidRDefault="001D4274">
            <w:pPr>
              <w:pStyle w:val="BodyText"/>
              <w:spacing w:after="0"/>
              <w:jc w:val="center"/>
            </w:pPr>
            <w:r w:rsidRPr="001D4274">
              <w:t>1113 Longworth House</w:t>
            </w:r>
          </w:p>
          <w:p w:rsidRPr="001D4274" w:rsidR="00D47A15" w:rsidP="00C30D7C" w:rsidRDefault="00D47A15">
            <w:pPr>
              <w:pStyle w:val="BodyText"/>
              <w:spacing w:after="0"/>
              <w:jc w:val="center"/>
            </w:pPr>
            <w:r>
              <w:t>202-225-4201</w:t>
            </w:r>
          </w:p>
          <w:p w:rsidRPr="001D4274" w:rsidR="001D4274" w:rsidP="00C30D7C" w:rsidRDefault="001D4274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2887" w:type="dxa"/>
            <w:vAlign w:val="center"/>
          </w:tcPr>
          <w:p w:rsidR="00D4533E" w:rsidP="00D4533E" w:rsidRDefault="00D4533E">
            <w:pPr>
              <w:pStyle w:val="BodyText"/>
              <w:numPr>
                <w:ilvl w:val="0"/>
                <w:numId w:val="28"/>
              </w:numPr>
              <w:spacing w:after="0"/>
            </w:pPr>
            <w:r>
              <w:t>Anslee Cervenka</w:t>
            </w:r>
          </w:p>
          <w:p w:rsidR="00D4533E" w:rsidP="00D4533E" w:rsidRDefault="00D4533E">
            <w:pPr>
              <w:pStyle w:val="BodyText"/>
              <w:numPr>
                <w:ilvl w:val="0"/>
                <w:numId w:val="28"/>
              </w:numPr>
              <w:spacing w:after="0"/>
            </w:pPr>
            <w:r>
              <w:t>Tanner Teague</w:t>
            </w:r>
          </w:p>
          <w:p w:rsidR="00D4533E" w:rsidP="00D4533E" w:rsidRDefault="00D4533E">
            <w:pPr>
              <w:pStyle w:val="BodyText"/>
              <w:numPr>
                <w:ilvl w:val="0"/>
                <w:numId w:val="28"/>
              </w:numPr>
              <w:spacing w:after="0"/>
            </w:pPr>
            <w:r>
              <w:t>Nichole Jefferson</w:t>
            </w:r>
          </w:p>
          <w:p w:rsidR="00D4533E" w:rsidP="00D4533E" w:rsidRDefault="00D4533E">
            <w:pPr>
              <w:pStyle w:val="BodyText"/>
              <w:numPr>
                <w:ilvl w:val="0"/>
                <w:numId w:val="28"/>
              </w:numPr>
              <w:spacing w:after="0"/>
            </w:pPr>
            <w:r>
              <w:t>Sheila Davis</w:t>
            </w:r>
          </w:p>
          <w:p w:rsidR="00D4533E" w:rsidP="00D4533E" w:rsidRDefault="00D4533E">
            <w:pPr>
              <w:pStyle w:val="BodyText"/>
              <w:numPr>
                <w:ilvl w:val="0"/>
                <w:numId w:val="28"/>
              </w:numPr>
              <w:spacing w:after="0"/>
            </w:pPr>
            <w:r>
              <w:t>Brandis Wilmore</w:t>
            </w:r>
          </w:p>
          <w:p w:rsidR="00D4533E" w:rsidP="00D4533E" w:rsidRDefault="00D4533E">
            <w:pPr>
              <w:pStyle w:val="BodyText"/>
              <w:numPr>
                <w:ilvl w:val="0"/>
                <w:numId w:val="28"/>
              </w:numPr>
              <w:spacing w:after="0"/>
            </w:pPr>
            <w:r>
              <w:t xml:space="preserve">Ali Marek </w:t>
            </w:r>
          </w:p>
          <w:p w:rsidRPr="000A4357" w:rsidR="000A1C0C" w:rsidP="00D4533E" w:rsidRDefault="000A1C0C">
            <w:pPr>
              <w:pStyle w:val="BodyText"/>
              <w:numPr>
                <w:ilvl w:val="0"/>
                <w:numId w:val="28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  <w:tr w:rsidR="00AB5B71" w:rsidTr="00EB518D">
        <w:trPr>
          <w:cantSplit/>
          <w:trHeight w:val="332"/>
          <w:jc w:val="center"/>
        </w:trPr>
        <w:tc>
          <w:tcPr>
            <w:tcW w:w="2706" w:type="dxa"/>
            <w:vAlign w:val="center"/>
          </w:tcPr>
          <w:p w:rsidR="00AB5B71" w:rsidP="00C30D7C" w:rsidRDefault="00AB5B71">
            <w:pPr>
              <w:pStyle w:val="BodyText"/>
              <w:spacing w:after="0"/>
              <w:jc w:val="center"/>
            </w:pPr>
          </w:p>
          <w:p w:rsidR="00AB5B71" w:rsidP="00C30D7C" w:rsidRDefault="00D47A15">
            <w:pPr>
              <w:pStyle w:val="BodyText"/>
              <w:spacing w:after="0"/>
              <w:jc w:val="center"/>
            </w:pPr>
            <w:r>
              <w:t>4:30 pm</w:t>
            </w:r>
          </w:p>
          <w:p w:rsidR="00AB5B71" w:rsidP="00C30D7C" w:rsidRDefault="00AB5B71">
            <w:pPr>
              <w:pStyle w:val="BodyText"/>
              <w:spacing w:after="0"/>
              <w:jc w:val="center"/>
            </w:pPr>
          </w:p>
        </w:tc>
        <w:tc>
          <w:tcPr>
            <w:tcW w:w="3757" w:type="dxa"/>
            <w:vAlign w:val="center"/>
          </w:tcPr>
          <w:p w:rsidR="00AB5B71" w:rsidP="00AB5B71" w:rsidRDefault="00AB5B71">
            <w:pPr>
              <w:pStyle w:val="BodyText"/>
              <w:spacing w:after="0"/>
              <w:jc w:val="center"/>
              <w:rPr>
                <w:b/>
              </w:rPr>
            </w:pPr>
          </w:p>
          <w:p w:rsidR="00AB5B71" w:rsidP="00AB5B71" w:rsidRDefault="00AB5B71">
            <w:pPr>
              <w:pStyle w:val="BodyText"/>
              <w:spacing w:after="0"/>
              <w:jc w:val="center"/>
              <w:rPr>
                <w:b/>
              </w:rPr>
            </w:pPr>
            <w:r w:rsidRPr="00DB0209">
              <w:rPr>
                <w:b/>
              </w:rPr>
              <w:t>Rep. Jake Ellzey</w:t>
            </w:r>
            <w:r w:rsidR="00D47A15">
              <w:rPr>
                <w:b/>
              </w:rPr>
              <w:t xml:space="preserve"> (R-TX-06)</w:t>
            </w:r>
          </w:p>
          <w:p w:rsidR="00AB5B71" w:rsidP="00AB5B71" w:rsidRDefault="00AB5B71">
            <w:pPr>
              <w:pStyle w:val="BodyText"/>
              <w:spacing w:after="0"/>
              <w:jc w:val="center"/>
            </w:pPr>
            <w:r>
              <w:t>House Appropriations Committee</w:t>
            </w:r>
          </w:p>
          <w:p w:rsidRPr="00AA739F" w:rsidR="0037369B" w:rsidP="00AB5B71" w:rsidRDefault="0037369B">
            <w:pPr>
              <w:pStyle w:val="BodyText"/>
              <w:spacing w:after="0"/>
              <w:jc w:val="center"/>
            </w:pPr>
          </w:p>
          <w:p w:rsidR="00AB5B71" w:rsidP="00AB5B71" w:rsidRDefault="00AB5B71">
            <w:pPr>
              <w:pStyle w:val="BodyText"/>
              <w:spacing w:after="0"/>
              <w:jc w:val="center"/>
            </w:pPr>
            <w:r>
              <w:t>1721 Longworth</w:t>
            </w:r>
            <w:r w:rsidR="0037369B">
              <w:t xml:space="preserve"> House</w:t>
            </w:r>
          </w:p>
          <w:p w:rsidR="00D47A15" w:rsidP="00AB5B71" w:rsidRDefault="00D47A15">
            <w:pPr>
              <w:pStyle w:val="BodyText"/>
              <w:spacing w:after="0"/>
              <w:jc w:val="center"/>
            </w:pPr>
            <w:r>
              <w:t>202-225-2002</w:t>
            </w:r>
          </w:p>
          <w:p w:rsidR="00AB5B71" w:rsidP="00AB5B71" w:rsidRDefault="00AB5B71">
            <w:pPr>
              <w:pStyle w:val="BodyText"/>
              <w:spacing w:after="0"/>
              <w:jc w:val="center"/>
            </w:pPr>
          </w:p>
        </w:tc>
        <w:tc>
          <w:tcPr>
            <w:tcW w:w="2887" w:type="dxa"/>
            <w:vAlign w:val="center"/>
          </w:tcPr>
          <w:p w:rsidR="00AB5B71" w:rsidP="00A55919" w:rsidRDefault="00A55919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Kristen Robison</w:t>
            </w:r>
          </w:p>
          <w:p w:rsidR="00AB5B71" w:rsidP="00A55919" w:rsidRDefault="00AB5B7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123BA">
              <w:t>Rose Rash (constituent)</w:t>
            </w:r>
          </w:p>
          <w:p w:rsidR="00B52900" w:rsidP="00A55919" w:rsidRDefault="00B52900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Fernando Garcia</w:t>
            </w:r>
          </w:p>
          <w:p w:rsidRPr="00D4533E" w:rsidR="00D4533E" w:rsidP="00D4533E" w:rsidRDefault="00D4533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eastAsia="Times New Roman" w:cstheme="minorBidi"/>
                <w:szCs w:val="24"/>
              </w:rPr>
            </w:pPr>
            <w:r w:rsidRPr="00D4533E">
              <w:rPr>
                <w:rFonts w:ascii="Times New Roman" w:hAnsi="Times New Roman" w:eastAsia="Times New Roman" w:cstheme="minorBidi"/>
                <w:szCs w:val="24"/>
              </w:rPr>
              <w:t>Dana &amp; Ronnie Madison</w:t>
            </w:r>
          </w:p>
          <w:p w:rsidRPr="000A4357" w:rsidR="0037369B" w:rsidP="00A55919" w:rsidRDefault="00ED0C65">
            <w:pPr>
              <w:pStyle w:val="BodyText"/>
              <w:numPr>
                <w:ilvl w:val="0"/>
                <w:numId w:val="16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</w:tbl>
    <w:p w:rsidR="0037369B" w:rsidRDefault="0037369B">
      <w:pPr>
        <w:spacing w:after="200" w:line="276" w:lineRule="auto"/>
        <w:rPr>
          <w:rFonts w:ascii="Times New Roman" w:hAnsi="Times New Roman" w:eastAsia="Times New Roman" w:cstheme="minorBidi"/>
          <w:kern w:val="24"/>
          <w:sz w:val="24"/>
          <w:szCs w:val="24"/>
        </w:rPr>
      </w:pPr>
    </w:p>
    <w:p w:rsidR="0037369B" w:rsidRDefault="0037369B">
      <w:pPr>
        <w:spacing w:after="200" w:line="276" w:lineRule="auto"/>
        <w:rPr>
          <w:rFonts w:ascii="Times New Roman" w:hAnsi="Times New Roman" w:eastAsia="Times New Roman" w:cstheme="minorBidi"/>
          <w:kern w:val="24"/>
          <w:sz w:val="24"/>
          <w:szCs w:val="24"/>
        </w:rPr>
      </w:pPr>
      <w:r>
        <w:rPr>
          <w:rFonts w:ascii="Times New Roman" w:hAnsi="Times New Roman" w:eastAsia="Times New Roman" w:cstheme="minorBidi"/>
          <w:kern w:val="24"/>
          <w:sz w:val="24"/>
          <w:szCs w:val="24"/>
        </w:rPr>
        <w:br w:type="page"/>
      </w:r>
    </w:p>
    <w:p w:rsidR="00806C32" w:rsidP="00806C32" w:rsidRDefault="003745C8">
      <w:pPr>
        <w:pStyle w:val="BodyText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March 29, 2023</w:t>
      </w:r>
    </w:p>
    <w:p w:rsidR="00F4057E" w:rsidP="00C30D7C" w:rsidRDefault="00F4057E">
      <w:pPr>
        <w:pStyle w:val="BodyText"/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A4494A" w:rsidR="00F4057E" w:rsidTr="005A0E53">
        <w:trPr>
          <w:tblHeader/>
          <w:jc w:val="center"/>
        </w:trPr>
        <w:tc>
          <w:tcPr>
            <w:tcW w:w="3116" w:type="dxa"/>
            <w:shd w:val="clear" w:color="auto" w:fill="FABF8F" w:themeFill="accent6" w:themeFillTint="99"/>
            <w:vAlign w:val="center"/>
          </w:tcPr>
          <w:p w:rsidRPr="00A4494A" w:rsidR="00F4057E" w:rsidP="005A0E53" w:rsidRDefault="00F4057E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Time</w:t>
            </w: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Pr="00A4494A" w:rsidR="00F4057E" w:rsidP="005A0E53" w:rsidRDefault="00F4057E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Office</w:t>
            </w: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Pr="00A4494A" w:rsidR="00F4057E" w:rsidP="005A0E53" w:rsidRDefault="00F4057E">
            <w:pPr>
              <w:pStyle w:val="BodyText"/>
              <w:spacing w:after="0"/>
              <w:jc w:val="center"/>
              <w:rPr>
                <w:b/>
              </w:rPr>
            </w:pPr>
            <w:r w:rsidRPr="00815380">
              <w:rPr>
                <w:b/>
              </w:rPr>
              <w:t>TAHCH Participants</w:t>
            </w:r>
          </w:p>
        </w:tc>
      </w:tr>
      <w:tr w:rsidR="0087144F" w:rsidTr="005A0E53">
        <w:trPr>
          <w:trHeight w:val="332"/>
          <w:jc w:val="center"/>
        </w:trPr>
        <w:tc>
          <w:tcPr>
            <w:tcW w:w="3116" w:type="dxa"/>
            <w:vAlign w:val="center"/>
          </w:tcPr>
          <w:p w:rsidR="0087144F" w:rsidP="00D7329F" w:rsidRDefault="0087144F">
            <w:pPr>
              <w:pStyle w:val="BodyText"/>
              <w:spacing w:after="0"/>
              <w:jc w:val="center"/>
            </w:pPr>
          </w:p>
          <w:p w:rsidR="0087144F" w:rsidP="00D7329F" w:rsidRDefault="0087144F">
            <w:pPr>
              <w:pStyle w:val="BodyText"/>
              <w:spacing w:after="0"/>
              <w:jc w:val="center"/>
            </w:pPr>
            <w:r>
              <w:t>9:15 am</w:t>
            </w:r>
          </w:p>
          <w:p w:rsidR="0087144F" w:rsidP="00D7329F" w:rsidRDefault="0087144F">
            <w:pPr>
              <w:pStyle w:val="BodyText"/>
              <w:spacing w:after="0"/>
              <w:jc w:val="center"/>
            </w:pPr>
          </w:p>
          <w:p w:rsidR="0087144F" w:rsidP="00D7329F" w:rsidRDefault="0087144F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="008E1FF1" w:rsidP="00B60395" w:rsidRDefault="008E1FF1">
            <w:pPr>
              <w:pStyle w:val="BodyText"/>
              <w:spacing w:after="0"/>
              <w:jc w:val="center"/>
              <w:rPr>
                <w:b/>
              </w:rPr>
            </w:pPr>
          </w:p>
          <w:p w:rsidR="0087144F" w:rsidP="00B60395" w:rsidRDefault="0087144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Ronny Jackson (R-TX-13)</w:t>
            </w:r>
          </w:p>
          <w:p w:rsidR="0037369B" w:rsidP="00B60395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87144F" w:rsidP="00B60395" w:rsidRDefault="0087144F">
            <w:pPr>
              <w:pStyle w:val="BodyText"/>
              <w:spacing w:after="0"/>
              <w:jc w:val="center"/>
            </w:pPr>
            <w:r>
              <w:t>446 Cannon House</w:t>
            </w:r>
          </w:p>
          <w:p w:rsidRPr="0087144F" w:rsidR="0087144F" w:rsidP="0087144F" w:rsidRDefault="0087144F">
            <w:pPr>
              <w:pStyle w:val="BodyText"/>
              <w:spacing w:after="0"/>
              <w:jc w:val="center"/>
            </w:pPr>
            <w:r>
              <w:t>202-225-3706</w:t>
            </w:r>
          </w:p>
          <w:p w:rsidRPr="0087144F" w:rsidR="0087144F" w:rsidP="00B60395" w:rsidRDefault="0087144F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="0087144F" w:rsidP="00A55919" w:rsidRDefault="00DD4307">
            <w:pPr>
              <w:pStyle w:val="BodyText"/>
              <w:numPr>
                <w:ilvl w:val="0"/>
                <w:numId w:val="18"/>
              </w:numPr>
              <w:spacing w:after="0"/>
            </w:pPr>
            <w:r>
              <w:t>Sara Pringle (agency in district)</w:t>
            </w:r>
          </w:p>
          <w:p w:rsidR="008A415D" w:rsidP="00A55919" w:rsidRDefault="00495BD6">
            <w:pPr>
              <w:pStyle w:val="BodyText"/>
              <w:numPr>
                <w:ilvl w:val="0"/>
                <w:numId w:val="18"/>
              </w:numPr>
              <w:spacing w:after="0"/>
            </w:pPr>
            <w:r>
              <w:t>Dana &amp; Ronnie Madison</w:t>
            </w:r>
          </w:p>
          <w:p w:rsidR="00495BD6" w:rsidP="00A55919" w:rsidRDefault="00495BD6">
            <w:pPr>
              <w:pStyle w:val="BodyText"/>
              <w:numPr>
                <w:ilvl w:val="0"/>
                <w:numId w:val="18"/>
              </w:numPr>
              <w:spacing w:after="0"/>
            </w:pPr>
            <w:r>
              <w:t>Summer Napier</w:t>
            </w:r>
          </w:p>
          <w:p w:rsidR="00D4533E" w:rsidP="00D4533E" w:rsidRDefault="00D4533E">
            <w:pPr>
              <w:pStyle w:val="BodyText"/>
              <w:numPr>
                <w:ilvl w:val="0"/>
                <w:numId w:val="18"/>
              </w:numPr>
              <w:spacing w:after="0"/>
            </w:pPr>
            <w:r w:rsidRPr="00D4533E">
              <w:t>Chrystal Everett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18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Sean Feely</w:t>
            </w:r>
          </w:p>
        </w:tc>
      </w:tr>
      <w:tr w:rsidR="00D7329F" w:rsidTr="005A0E53">
        <w:trPr>
          <w:trHeight w:val="332"/>
          <w:jc w:val="center"/>
        </w:trPr>
        <w:tc>
          <w:tcPr>
            <w:tcW w:w="3116" w:type="dxa"/>
            <w:vAlign w:val="center"/>
          </w:tcPr>
          <w:p w:rsidR="00D7329F" w:rsidP="00D7329F" w:rsidRDefault="00D7329F">
            <w:pPr>
              <w:pStyle w:val="BodyText"/>
              <w:spacing w:after="0"/>
              <w:jc w:val="center"/>
            </w:pPr>
          </w:p>
          <w:p w:rsidR="00D7329F" w:rsidP="00D7329F" w:rsidRDefault="00D47A15">
            <w:pPr>
              <w:pStyle w:val="BodyText"/>
              <w:spacing w:after="0"/>
              <w:jc w:val="center"/>
            </w:pPr>
            <w:r>
              <w:t>10:00 am</w:t>
            </w:r>
          </w:p>
          <w:p w:rsidR="00D7329F" w:rsidP="00D7329F" w:rsidRDefault="00D7329F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="00D7329F" w:rsidP="00B60395" w:rsidRDefault="00D7329F">
            <w:pPr>
              <w:pStyle w:val="BodyText"/>
              <w:spacing w:after="0"/>
              <w:jc w:val="center"/>
              <w:rPr>
                <w:b/>
              </w:rPr>
            </w:pPr>
          </w:p>
          <w:p w:rsidR="00D7329F" w:rsidP="00B60395" w:rsidRDefault="00D7329F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 xml:space="preserve">Kriti Korula, </w:t>
            </w:r>
            <w:r>
              <w:rPr>
                <w:i/>
              </w:rPr>
              <w:t>Legislative Correspondent</w:t>
            </w:r>
          </w:p>
          <w:p w:rsidR="00D7329F" w:rsidP="00B60395" w:rsidRDefault="00D7329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Sylvia Garcia</w:t>
            </w:r>
            <w:r w:rsidR="00D47A15">
              <w:rPr>
                <w:b/>
              </w:rPr>
              <w:t xml:space="preserve"> (D-TX-29)</w:t>
            </w:r>
          </w:p>
          <w:p w:rsidR="0037369B" w:rsidP="00B60395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D7329F" w:rsidP="00B60395" w:rsidRDefault="00D7329F">
            <w:pPr>
              <w:pStyle w:val="BodyText"/>
              <w:spacing w:after="0"/>
              <w:jc w:val="center"/>
            </w:pPr>
            <w:r>
              <w:t>2419 Rayburn House</w:t>
            </w:r>
          </w:p>
          <w:p w:rsidR="00D47A15" w:rsidP="00B60395" w:rsidRDefault="00D47A15">
            <w:pPr>
              <w:pStyle w:val="BodyText"/>
              <w:spacing w:after="0"/>
              <w:jc w:val="center"/>
            </w:pPr>
            <w:r>
              <w:t>202-225-1688</w:t>
            </w:r>
          </w:p>
          <w:p w:rsidRPr="00D7329F" w:rsidR="00D7329F" w:rsidP="00B60395" w:rsidRDefault="00D7329F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Pr="00495BD6" w:rsidR="00495BD6" w:rsidP="00C327BC" w:rsidRDefault="00495BD6">
            <w:pPr>
              <w:pStyle w:val="BodyText"/>
              <w:numPr>
                <w:ilvl w:val="0"/>
                <w:numId w:val="18"/>
              </w:numPr>
              <w:spacing w:after="0"/>
            </w:pPr>
            <w:r w:rsidRPr="00495BD6">
              <w:t>Tanner</w:t>
            </w:r>
            <w:r w:rsidRPr="00495BD6">
              <w:tab/>
              <w:t>Teague</w:t>
            </w:r>
          </w:p>
          <w:p w:rsidR="00A55919" w:rsidP="00A55919" w:rsidRDefault="00495BD6">
            <w:pPr>
              <w:pStyle w:val="BodyText"/>
              <w:numPr>
                <w:ilvl w:val="0"/>
                <w:numId w:val="18"/>
              </w:numPr>
              <w:spacing w:after="0"/>
            </w:pPr>
            <w:r w:rsidRPr="00495BD6">
              <w:t>Nicolas</w:t>
            </w:r>
            <w:r w:rsidR="00C327BC">
              <w:t xml:space="preserve"> </w:t>
            </w:r>
            <w:r w:rsidRPr="00495BD6">
              <w:t>Perez</w:t>
            </w:r>
          </w:p>
          <w:p w:rsidR="00A55919" w:rsidP="00A55919" w:rsidRDefault="00A55919">
            <w:pPr>
              <w:pStyle w:val="BodyText"/>
              <w:numPr>
                <w:ilvl w:val="0"/>
                <w:numId w:val="18"/>
              </w:numPr>
              <w:spacing w:after="0"/>
            </w:pPr>
            <w:r>
              <w:t xml:space="preserve">Ricka </w:t>
            </w:r>
            <w:r w:rsidRPr="00495BD6" w:rsidR="00495BD6">
              <w:t>Willett</w:t>
            </w:r>
          </w:p>
          <w:p w:rsidR="00B52900" w:rsidP="00A55919" w:rsidRDefault="00B52900">
            <w:pPr>
              <w:pStyle w:val="BodyText"/>
              <w:numPr>
                <w:ilvl w:val="0"/>
                <w:numId w:val="18"/>
              </w:numPr>
              <w:spacing w:after="0"/>
            </w:pPr>
            <w:r>
              <w:t>Sara Pringle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18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Katie Malloy</w:t>
            </w:r>
          </w:p>
          <w:p w:rsidRPr="001D4274" w:rsidR="00B52900" w:rsidP="00495BD6" w:rsidRDefault="00B52900">
            <w:pPr>
              <w:pStyle w:val="BodyText"/>
              <w:spacing w:after="0"/>
              <w:ind w:left="720"/>
            </w:pPr>
          </w:p>
        </w:tc>
      </w:tr>
      <w:tr w:rsidR="00F4057E" w:rsidTr="005A0E53">
        <w:trPr>
          <w:trHeight w:val="332"/>
          <w:jc w:val="center"/>
        </w:trPr>
        <w:tc>
          <w:tcPr>
            <w:tcW w:w="3116" w:type="dxa"/>
            <w:vAlign w:val="center"/>
          </w:tcPr>
          <w:p w:rsidR="00AA739F" w:rsidP="00AA739F" w:rsidRDefault="00AA739F">
            <w:pPr>
              <w:pStyle w:val="BodyText"/>
              <w:spacing w:after="0"/>
            </w:pPr>
          </w:p>
          <w:p w:rsidR="00F4057E" w:rsidP="00F4057E" w:rsidRDefault="00D47A15">
            <w:pPr>
              <w:pStyle w:val="BodyText"/>
              <w:spacing w:after="0"/>
              <w:jc w:val="center"/>
            </w:pPr>
            <w:r>
              <w:t>11:30 am</w:t>
            </w:r>
          </w:p>
          <w:p w:rsidR="00D61A5E" w:rsidP="00F4057E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="00AA739F" w:rsidP="00B60395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F4057E" w:rsidP="00B60395" w:rsidRDefault="000D380A">
            <w:pPr>
              <w:pStyle w:val="BodyText"/>
              <w:spacing w:after="0"/>
              <w:jc w:val="center"/>
            </w:pPr>
            <w:r w:rsidRPr="00AA739F">
              <w:rPr>
                <w:b/>
              </w:rPr>
              <w:t>Cole Gibson</w:t>
            </w:r>
            <w:r w:rsidRPr="00AA739F" w:rsidR="00AA739F">
              <w:rPr>
                <w:b/>
              </w:rPr>
              <w:t>,</w:t>
            </w:r>
            <w:r w:rsidR="00AA739F">
              <w:t xml:space="preserve"> </w:t>
            </w:r>
            <w:r w:rsidRPr="00AA739F" w:rsidR="00AA739F">
              <w:rPr>
                <w:i/>
              </w:rPr>
              <w:t>Legislative Assistant</w:t>
            </w:r>
            <w:r w:rsidR="00AA739F">
              <w:t xml:space="preserve"> </w:t>
            </w:r>
          </w:p>
          <w:p w:rsidR="000D380A" w:rsidP="00B60395" w:rsidRDefault="00AA739F">
            <w:pPr>
              <w:pStyle w:val="BodyText"/>
              <w:spacing w:after="0"/>
              <w:jc w:val="center"/>
              <w:rPr>
                <w:b/>
              </w:rPr>
            </w:pPr>
            <w:r w:rsidRPr="00AA739F">
              <w:rPr>
                <w:b/>
              </w:rPr>
              <w:t xml:space="preserve">Rep. Troy </w:t>
            </w:r>
            <w:r w:rsidRPr="00AA739F" w:rsidR="000D380A">
              <w:rPr>
                <w:b/>
              </w:rPr>
              <w:t>Nehls</w:t>
            </w:r>
            <w:r w:rsidR="00D47A15">
              <w:rPr>
                <w:b/>
              </w:rPr>
              <w:t xml:space="preserve"> (R-TX-22)</w:t>
            </w:r>
          </w:p>
          <w:p w:rsidR="0037369B" w:rsidP="00B60395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AA739F" w:rsidP="00AA739F" w:rsidRDefault="00AA739F">
            <w:pPr>
              <w:pStyle w:val="BodyText"/>
              <w:spacing w:after="0"/>
              <w:jc w:val="center"/>
            </w:pPr>
            <w:r>
              <w:t>1104 Longworth</w:t>
            </w:r>
            <w:r w:rsidR="00D55379">
              <w:t xml:space="preserve"> House</w:t>
            </w:r>
          </w:p>
          <w:p w:rsidR="00D47A15" w:rsidP="00AA739F" w:rsidRDefault="00D47A15">
            <w:pPr>
              <w:pStyle w:val="BodyText"/>
              <w:spacing w:after="0"/>
              <w:jc w:val="center"/>
              <w:rPr>
                <w:b/>
              </w:rPr>
            </w:pPr>
            <w:r>
              <w:t>202-225-5951</w:t>
            </w:r>
          </w:p>
          <w:p w:rsidRPr="00AA739F" w:rsidR="00AA739F" w:rsidP="00B60395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Pr="00C327BC" w:rsidR="00ED4C52" w:rsidP="00A55919" w:rsidRDefault="00495BD6">
            <w:pPr>
              <w:pStyle w:val="BodyText"/>
              <w:numPr>
                <w:ilvl w:val="0"/>
                <w:numId w:val="29"/>
              </w:numPr>
              <w:spacing w:after="0"/>
            </w:pPr>
            <w:r w:rsidRPr="00C327BC">
              <w:t>Sheila Davis</w:t>
            </w:r>
          </w:p>
          <w:p w:rsidRPr="00C327BC" w:rsidR="00C327BC" w:rsidP="00A55919" w:rsidRDefault="00C327BC">
            <w:pPr>
              <w:pStyle w:val="BodyText"/>
              <w:numPr>
                <w:ilvl w:val="0"/>
                <w:numId w:val="29"/>
              </w:numPr>
              <w:spacing w:after="0"/>
            </w:pPr>
            <w:r w:rsidRPr="00C327BC">
              <w:t>Ricka Willett</w:t>
            </w:r>
          </w:p>
          <w:p w:rsidRPr="000A1C0C" w:rsidR="00C327BC" w:rsidP="00A55919" w:rsidRDefault="00C327BC">
            <w:pPr>
              <w:pStyle w:val="BodyText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C327BC">
              <w:t>Fernando Garcia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Sean Feely</w:t>
            </w:r>
          </w:p>
        </w:tc>
      </w:tr>
      <w:tr w:rsidR="00205DC5" w:rsidTr="005A0E53">
        <w:trPr>
          <w:trHeight w:val="332"/>
          <w:jc w:val="center"/>
        </w:trPr>
        <w:tc>
          <w:tcPr>
            <w:tcW w:w="3116" w:type="dxa"/>
            <w:vAlign w:val="center"/>
          </w:tcPr>
          <w:p w:rsidR="00205DC5" w:rsidP="00AA739F" w:rsidRDefault="00205DC5">
            <w:pPr>
              <w:pStyle w:val="BodyText"/>
              <w:spacing w:after="0"/>
            </w:pPr>
          </w:p>
          <w:p w:rsidR="00205DC5" w:rsidP="00205DC5" w:rsidRDefault="00205DC5">
            <w:pPr>
              <w:pStyle w:val="BodyText"/>
              <w:spacing w:after="0"/>
              <w:jc w:val="center"/>
            </w:pPr>
            <w:r>
              <w:t>11:35 am</w:t>
            </w:r>
          </w:p>
        </w:tc>
        <w:tc>
          <w:tcPr>
            <w:tcW w:w="3117" w:type="dxa"/>
            <w:vAlign w:val="center"/>
          </w:tcPr>
          <w:p w:rsidR="00F07493" w:rsidP="00B60395" w:rsidRDefault="00F07493">
            <w:pPr>
              <w:pStyle w:val="BodyText"/>
              <w:spacing w:after="0"/>
              <w:jc w:val="center"/>
              <w:rPr>
                <w:b/>
              </w:rPr>
            </w:pPr>
          </w:p>
          <w:p w:rsidR="00205DC5" w:rsidP="00B60395" w:rsidRDefault="00205DC5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 xml:space="preserve">Mbongo Eyole, </w:t>
            </w:r>
            <w:r>
              <w:rPr>
                <w:i/>
              </w:rPr>
              <w:t>Legislative Assistant</w:t>
            </w:r>
          </w:p>
          <w:p w:rsidR="00205DC5" w:rsidP="00B60395" w:rsidRDefault="00205DC5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Joaquin Castro (D-TX-20)</w:t>
            </w:r>
          </w:p>
          <w:p w:rsidR="00205DC5" w:rsidP="00B60395" w:rsidRDefault="00205DC5">
            <w:pPr>
              <w:pStyle w:val="BodyText"/>
              <w:spacing w:after="0"/>
              <w:jc w:val="center"/>
              <w:rPr>
                <w:b/>
              </w:rPr>
            </w:pPr>
          </w:p>
          <w:p w:rsidR="00205DC5" w:rsidP="00B60395" w:rsidRDefault="00205DC5">
            <w:pPr>
              <w:pStyle w:val="BodyText"/>
              <w:spacing w:after="0"/>
              <w:jc w:val="center"/>
            </w:pPr>
            <w:r>
              <w:t>2241 Rayburn</w:t>
            </w:r>
          </w:p>
          <w:p w:rsidRPr="00205DC5" w:rsidR="00205DC5" w:rsidP="00B60395" w:rsidRDefault="00205DC5">
            <w:pPr>
              <w:pStyle w:val="BodyText"/>
              <w:spacing w:after="0"/>
              <w:jc w:val="center"/>
            </w:pPr>
            <w:r>
              <w:t>202-225-3236</w:t>
            </w:r>
          </w:p>
          <w:p w:rsidRPr="00205DC5" w:rsidR="00205DC5" w:rsidP="00B60395" w:rsidRDefault="00205DC5">
            <w:pPr>
              <w:pStyle w:val="BodyText"/>
              <w:spacing w:after="0"/>
              <w:jc w:val="center"/>
            </w:pPr>
          </w:p>
          <w:p w:rsidR="00205DC5" w:rsidP="00B60395" w:rsidRDefault="00205DC5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F07493" w:rsidP="00F07493" w:rsidRDefault="00F07493">
            <w:pPr>
              <w:pStyle w:val="BodyText"/>
              <w:numPr>
                <w:ilvl w:val="0"/>
                <w:numId w:val="39"/>
              </w:numPr>
              <w:spacing w:after="0"/>
            </w:pPr>
            <w:r w:rsidRPr="00F07493">
              <w:t>Matt Ledesma</w:t>
            </w:r>
          </w:p>
          <w:p w:rsidR="00F07493" w:rsidP="00F07493" w:rsidRDefault="00F07493">
            <w:pPr>
              <w:pStyle w:val="BodyText"/>
              <w:numPr>
                <w:ilvl w:val="0"/>
                <w:numId w:val="29"/>
              </w:numPr>
              <w:spacing w:after="0"/>
            </w:pPr>
            <w:r>
              <w:t xml:space="preserve">Anslee Cervenka </w:t>
            </w:r>
          </w:p>
          <w:p w:rsidR="00F07493" w:rsidP="00F07493" w:rsidRDefault="00F07493">
            <w:pPr>
              <w:pStyle w:val="BodyText"/>
              <w:numPr>
                <w:ilvl w:val="0"/>
                <w:numId w:val="29"/>
              </w:numPr>
              <w:spacing w:after="0"/>
            </w:pPr>
            <w:r>
              <w:t>Summer Napier</w:t>
            </w:r>
          </w:p>
          <w:p w:rsidR="00672834" w:rsidP="00F07493" w:rsidRDefault="00672834">
            <w:pPr>
              <w:pStyle w:val="BodyText"/>
              <w:numPr>
                <w:ilvl w:val="0"/>
                <w:numId w:val="29"/>
              </w:numPr>
              <w:spacing w:after="0"/>
            </w:pPr>
            <w:r>
              <w:t>Lance Smith</w:t>
            </w:r>
          </w:p>
          <w:p w:rsidRPr="000A4357" w:rsidR="00205DC5" w:rsidP="00F07493" w:rsidRDefault="00F07493">
            <w:pPr>
              <w:pStyle w:val="BodyText"/>
              <w:numPr>
                <w:ilvl w:val="0"/>
                <w:numId w:val="29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Katie Malloy</w:t>
            </w:r>
          </w:p>
        </w:tc>
      </w:tr>
      <w:tr w:rsidR="008E1FF1" w:rsidTr="005A0E53">
        <w:trPr>
          <w:trHeight w:val="332"/>
          <w:jc w:val="center"/>
        </w:trPr>
        <w:tc>
          <w:tcPr>
            <w:tcW w:w="3116" w:type="dxa"/>
            <w:vAlign w:val="center"/>
          </w:tcPr>
          <w:p w:rsidR="008E1FF1" w:rsidP="00AA739F" w:rsidRDefault="008E1FF1">
            <w:pPr>
              <w:pStyle w:val="BodyText"/>
              <w:spacing w:after="0"/>
            </w:pPr>
          </w:p>
          <w:p w:rsidR="008E1FF1" w:rsidP="008E1FF1" w:rsidRDefault="008E1FF1">
            <w:pPr>
              <w:pStyle w:val="BodyText"/>
              <w:spacing w:after="0"/>
              <w:jc w:val="center"/>
            </w:pPr>
            <w:r>
              <w:t>1:30 pm</w:t>
            </w:r>
          </w:p>
        </w:tc>
        <w:tc>
          <w:tcPr>
            <w:tcW w:w="3117" w:type="dxa"/>
            <w:vAlign w:val="center"/>
          </w:tcPr>
          <w:p w:rsidR="008E1FF1" w:rsidP="008E1FF1" w:rsidRDefault="008E1FF1">
            <w:pPr>
              <w:pStyle w:val="BodyText"/>
              <w:spacing w:after="0"/>
              <w:jc w:val="center"/>
              <w:rPr>
                <w:b/>
              </w:rPr>
            </w:pPr>
          </w:p>
          <w:p w:rsidR="008E1FF1" w:rsidP="008E1FF1" w:rsidRDefault="008E1FF1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Lloyd Doggett (D-TX-37)</w:t>
            </w:r>
          </w:p>
          <w:p w:rsidR="008E1FF1" w:rsidP="008E1FF1" w:rsidRDefault="008E1FF1">
            <w:pPr>
              <w:pStyle w:val="BodyText"/>
              <w:spacing w:after="0"/>
              <w:jc w:val="center"/>
            </w:pPr>
            <w:r>
              <w:t>Ranking Member, House Ways &amp; Means Health Subcommittee</w:t>
            </w:r>
          </w:p>
          <w:p w:rsidR="008E1FF1" w:rsidP="008E1FF1" w:rsidRDefault="008E1FF1">
            <w:pPr>
              <w:pStyle w:val="BodyText"/>
              <w:spacing w:after="0"/>
              <w:jc w:val="center"/>
            </w:pPr>
            <w:r>
              <w:lastRenderedPageBreak/>
              <w:t>House Budget Committee Member</w:t>
            </w:r>
          </w:p>
          <w:p w:rsidR="00E04244" w:rsidP="008E1FF1" w:rsidRDefault="00E04244">
            <w:pPr>
              <w:pStyle w:val="BodyText"/>
              <w:spacing w:after="0"/>
              <w:jc w:val="center"/>
            </w:pPr>
          </w:p>
          <w:p w:rsidRPr="00E04244" w:rsidR="00E04244" w:rsidP="008E1FF1" w:rsidRDefault="00E04244">
            <w:pPr>
              <w:pStyle w:val="BodyText"/>
              <w:spacing w:after="0"/>
              <w:jc w:val="center"/>
            </w:pPr>
            <w:r>
              <w:t xml:space="preserve">Co-sponsors the </w:t>
            </w:r>
            <w:r>
              <w:rPr>
                <w:i/>
              </w:rPr>
              <w:t xml:space="preserve">Better Care Better Jobs Act </w:t>
            </w:r>
            <w:r>
              <w:t>(H. R. 547)</w:t>
            </w:r>
          </w:p>
          <w:p w:rsidR="0037369B" w:rsidP="008E1FF1" w:rsidRDefault="0037369B">
            <w:pPr>
              <w:pStyle w:val="BodyText"/>
              <w:spacing w:after="0"/>
              <w:jc w:val="center"/>
            </w:pPr>
          </w:p>
          <w:p w:rsidR="008E1FF1" w:rsidP="008E1FF1" w:rsidRDefault="008E1FF1">
            <w:pPr>
              <w:pStyle w:val="BodyText"/>
              <w:spacing w:after="0"/>
              <w:jc w:val="center"/>
            </w:pPr>
            <w:r>
              <w:t>2307 Rayburn House</w:t>
            </w:r>
          </w:p>
          <w:p w:rsidRPr="008E1FF1" w:rsidR="008E1FF1" w:rsidP="008E1FF1" w:rsidRDefault="008E1FF1">
            <w:pPr>
              <w:pStyle w:val="BodyText"/>
              <w:spacing w:after="0"/>
              <w:jc w:val="center"/>
            </w:pPr>
            <w:r>
              <w:t>202-225-4865</w:t>
            </w:r>
          </w:p>
          <w:p w:rsidR="008E1FF1" w:rsidP="008E1FF1" w:rsidRDefault="008E1FF1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Pr="00C327BC" w:rsidR="00495BD6" w:rsidP="00C327BC" w:rsidRDefault="00495BD6">
            <w:pPr>
              <w:pStyle w:val="BodyText"/>
              <w:numPr>
                <w:ilvl w:val="0"/>
                <w:numId w:val="30"/>
              </w:numPr>
              <w:spacing w:after="0"/>
            </w:pPr>
            <w:r w:rsidRPr="00C327BC">
              <w:lastRenderedPageBreak/>
              <w:t>Rachel Hammon</w:t>
            </w:r>
          </w:p>
          <w:p w:rsidRPr="00C327BC" w:rsidR="00495BD6" w:rsidP="00C327BC" w:rsidRDefault="00495BD6">
            <w:pPr>
              <w:pStyle w:val="BodyText"/>
              <w:numPr>
                <w:ilvl w:val="0"/>
                <w:numId w:val="30"/>
              </w:numPr>
              <w:spacing w:after="0"/>
            </w:pPr>
            <w:r w:rsidRPr="00C327BC">
              <w:t>Kristen Robison</w:t>
            </w:r>
          </w:p>
          <w:p w:rsidR="00495BD6" w:rsidP="00C327BC" w:rsidRDefault="00495BD6">
            <w:pPr>
              <w:pStyle w:val="BodyText"/>
              <w:numPr>
                <w:ilvl w:val="0"/>
                <w:numId w:val="30"/>
              </w:numPr>
              <w:spacing w:after="0"/>
            </w:pPr>
            <w:r w:rsidRPr="00C327BC">
              <w:t>Dana &amp; Ronnie Madison</w:t>
            </w:r>
          </w:p>
          <w:p w:rsidR="00B52900" w:rsidP="00C327BC" w:rsidRDefault="00F07493">
            <w:pPr>
              <w:pStyle w:val="BodyText"/>
              <w:numPr>
                <w:ilvl w:val="0"/>
                <w:numId w:val="30"/>
              </w:numPr>
              <w:spacing w:after="0"/>
            </w:pPr>
            <w:r>
              <w:t>Matt Ledesma</w:t>
            </w:r>
          </w:p>
          <w:p w:rsidR="00672834" w:rsidP="00C327BC" w:rsidRDefault="00672834">
            <w:pPr>
              <w:pStyle w:val="BodyText"/>
              <w:numPr>
                <w:ilvl w:val="0"/>
                <w:numId w:val="30"/>
              </w:numPr>
              <w:spacing w:after="0"/>
            </w:pPr>
            <w:r>
              <w:t>Lance Smith</w:t>
            </w:r>
          </w:p>
          <w:p w:rsidR="00D4533E" w:rsidP="00C327BC" w:rsidRDefault="000A4357">
            <w:pPr>
              <w:pStyle w:val="BodyText"/>
              <w:numPr>
                <w:ilvl w:val="0"/>
                <w:numId w:val="30"/>
              </w:numPr>
              <w:spacing w:after="0"/>
            </w:pPr>
            <w:r>
              <w:lastRenderedPageBreak/>
              <w:t>Katie Naranjo</w:t>
            </w:r>
          </w:p>
          <w:p w:rsidRPr="000A4357" w:rsidR="000A1C0C" w:rsidP="00C327BC" w:rsidRDefault="000A1C0C">
            <w:pPr>
              <w:pStyle w:val="BodyText"/>
              <w:numPr>
                <w:ilvl w:val="0"/>
                <w:numId w:val="30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Hans Rickhoff</w:t>
            </w:r>
          </w:p>
          <w:p w:rsidRPr="003C1EA7" w:rsidR="008E1FF1" w:rsidP="00F4057E" w:rsidRDefault="008E1FF1">
            <w:pPr>
              <w:pStyle w:val="BodyText"/>
              <w:spacing w:after="0"/>
              <w:jc w:val="center"/>
              <w:rPr>
                <w:i/>
              </w:rPr>
            </w:pPr>
          </w:p>
        </w:tc>
      </w:tr>
      <w:tr w:rsidR="00BF0FCC" w:rsidTr="000A1C0C">
        <w:trPr>
          <w:cantSplit/>
          <w:trHeight w:val="332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AA739F" w:rsidP="00F4057E" w:rsidRDefault="00AA739F">
            <w:pPr>
              <w:pStyle w:val="BodyText"/>
              <w:spacing w:after="0"/>
              <w:jc w:val="center"/>
            </w:pPr>
          </w:p>
          <w:p w:rsidR="00AA739F" w:rsidP="00F4057E" w:rsidRDefault="00AA739F">
            <w:pPr>
              <w:pStyle w:val="BodyText"/>
              <w:spacing w:after="0"/>
              <w:jc w:val="center"/>
            </w:pPr>
          </w:p>
          <w:p w:rsidR="00BF0FCC" w:rsidP="00F4057E" w:rsidRDefault="00D47A15">
            <w:pPr>
              <w:pStyle w:val="BodyText"/>
              <w:spacing w:after="0"/>
              <w:jc w:val="center"/>
            </w:pPr>
            <w:r>
              <w:t>3:00 pm</w:t>
            </w:r>
          </w:p>
          <w:p w:rsidR="00D61A5E" w:rsidP="00F4057E" w:rsidRDefault="00D61A5E">
            <w:pPr>
              <w:pStyle w:val="BodyText"/>
              <w:spacing w:after="0"/>
              <w:jc w:val="center"/>
            </w:pPr>
          </w:p>
          <w:p w:rsidR="00D61A5E" w:rsidP="00AA739F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B518D" w:rsidP="00BF0FCC" w:rsidRDefault="00EB518D">
            <w:pPr>
              <w:pStyle w:val="BodyText"/>
              <w:spacing w:after="0"/>
              <w:jc w:val="center"/>
              <w:rPr>
                <w:b/>
              </w:rPr>
            </w:pPr>
          </w:p>
          <w:p w:rsidR="00A55919" w:rsidP="00BF0FCC" w:rsidRDefault="00A55919">
            <w:pPr>
              <w:pStyle w:val="BodyText"/>
              <w:spacing w:after="0"/>
              <w:jc w:val="center"/>
              <w:rPr>
                <w:b/>
              </w:rPr>
            </w:pPr>
          </w:p>
          <w:p w:rsidR="008C0922" w:rsidP="00BF0FCC" w:rsidRDefault="008C0922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Vicente Gonzalez</w:t>
            </w:r>
            <w:r w:rsidR="00D47A15">
              <w:rPr>
                <w:b/>
              </w:rPr>
              <w:t xml:space="preserve"> (D-TX-34)</w:t>
            </w:r>
          </w:p>
          <w:p w:rsidR="0037369B" w:rsidP="00BF0FCC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AA739F" w:rsidP="00AA739F" w:rsidRDefault="00AA739F">
            <w:pPr>
              <w:pStyle w:val="BodyText"/>
              <w:spacing w:after="0"/>
              <w:jc w:val="center"/>
            </w:pPr>
            <w:r>
              <w:t>154 Cannon</w:t>
            </w:r>
            <w:r w:rsidR="00D55379">
              <w:t xml:space="preserve"> House</w:t>
            </w:r>
          </w:p>
          <w:p w:rsidR="00D47A15" w:rsidP="00AA739F" w:rsidRDefault="00D47A15">
            <w:pPr>
              <w:pStyle w:val="BodyText"/>
              <w:spacing w:after="0"/>
              <w:jc w:val="center"/>
            </w:pPr>
            <w:r>
              <w:t>202-225-2531</w:t>
            </w:r>
          </w:p>
          <w:p w:rsidR="00EB518D" w:rsidP="00D55379" w:rsidRDefault="00EB518D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55919" w:rsidP="00A55919" w:rsidRDefault="00A55919">
            <w:pPr>
              <w:pStyle w:val="BodyText"/>
              <w:spacing w:after="0"/>
            </w:pPr>
          </w:p>
          <w:p w:rsidR="00A55919" w:rsidP="00D4533E" w:rsidRDefault="00A55919">
            <w:pPr>
              <w:pStyle w:val="BodyText"/>
              <w:numPr>
                <w:ilvl w:val="0"/>
                <w:numId w:val="31"/>
              </w:numPr>
              <w:spacing w:after="0"/>
            </w:pPr>
            <w:r>
              <w:t>Rachel Hammon</w:t>
            </w:r>
          </w:p>
          <w:p w:rsidR="00A55919" w:rsidP="00D4533E" w:rsidRDefault="00A55919">
            <w:pPr>
              <w:pStyle w:val="BodyText"/>
              <w:numPr>
                <w:ilvl w:val="0"/>
                <w:numId w:val="31"/>
              </w:numPr>
              <w:spacing w:after="0"/>
            </w:pPr>
            <w:r>
              <w:t>Kristen Robison</w:t>
            </w:r>
          </w:p>
          <w:p w:rsidR="00B52900" w:rsidP="00D4533E" w:rsidRDefault="00B52900">
            <w:pPr>
              <w:pStyle w:val="BodyText"/>
              <w:numPr>
                <w:ilvl w:val="0"/>
                <w:numId w:val="31"/>
              </w:numPr>
              <w:spacing w:after="0"/>
            </w:pPr>
            <w:r>
              <w:t xml:space="preserve">Anslee Cervenka </w:t>
            </w:r>
          </w:p>
          <w:p w:rsidR="00D4533E" w:rsidP="00D4533E" w:rsidRDefault="00D4533E">
            <w:pPr>
              <w:pStyle w:val="BodyText"/>
              <w:numPr>
                <w:ilvl w:val="0"/>
                <w:numId w:val="31"/>
              </w:numPr>
              <w:spacing w:after="0"/>
            </w:pPr>
            <w:r>
              <w:t>Dana &amp; Ronnie Madison</w:t>
            </w:r>
          </w:p>
          <w:p w:rsidRPr="000A4357" w:rsidR="000A1C0C" w:rsidP="00D4533E" w:rsidRDefault="000A1C0C">
            <w:pPr>
              <w:pStyle w:val="BodyText"/>
              <w:numPr>
                <w:ilvl w:val="0"/>
                <w:numId w:val="31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Sean Feely</w:t>
            </w:r>
          </w:p>
        </w:tc>
      </w:tr>
      <w:tr w:rsidR="00637074" w:rsidTr="00F15624">
        <w:trPr>
          <w:trHeight w:val="332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AA739F" w:rsidP="00F4057E" w:rsidRDefault="00AA739F">
            <w:pPr>
              <w:pStyle w:val="BodyText"/>
              <w:spacing w:after="0"/>
              <w:jc w:val="center"/>
            </w:pPr>
          </w:p>
          <w:p w:rsidR="00637074" w:rsidP="00F4057E" w:rsidRDefault="00D47A15">
            <w:pPr>
              <w:pStyle w:val="BodyText"/>
              <w:spacing w:after="0"/>
              <w:jc w:val="center"/>
            </w:pPr>
            <w:r>
              <w:t>3:00 pm</w:t>
            </w:r>
          </w:p>
          <w:p w:rsidR="00D61A5E" w:rsidP="00F4057E" w:rsidRDefault="00D61A5E">
            <w:pPr>
              <w:pStyle w:val="BodyText"/>
              <w:spacing w:after="0"/>
              <w:jc w:val="center"/>
            </w:pPr>
          </w:p>
          <w:p w:rsidR="00D61A5E" w:rsidP="00F4057E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D47A15" w:rsidP="00BF0FCC" w:rsidRDefault="00D47A15">
            <w:pPr>
              <w:pStyle w:val="BodyText"/>
              <w:spacing w:after="0"/>
              <w:jc w:val="center"/>
              <w:rPr>
                <w:b/>
              </w:rPr>
            </w:pPr>
          </w:p>
          <w:p w:rsidR="00637074" w:rsidP="00BF0FCC" w:rsidRDefault="00AA739F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Sheil</w:t>
            </w:r>
            <w:r w:rsidR="00637074">
              <w:rPr>
                <w:b/>
              </w:rPr>
              <w:t>a Jackson Lee</w:t>
            </w:r>
            <w:r w:rsidR="00D47A15">
              <w:rPr>
                <w:b/>
              </w:rPr>
              <w:t xml:space="preserve"> (D-TX-18)</w:t>
            </w:r>
          </w:p>
          <w:p w:rsidR="0037369B" w:rsidP="00BF0FCC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AA739F" w:rsidP="00BF0FCC" w:rsidRDefault="00AA739F">
            <w:pPr>
              <w:pStyle w:val="BodyText"/>
              <w:spacing w:after="0"/>
              <w:jc w:val="center"/>
            </w:pPr>
            <w:r>
              <w:t>2314 Rayburn</w:t>
            </w:r>
            <w:r w:rsidR="00D55379">
              <w:t xml:space="preserve"> House</w:t>
            </w:r>
          </w:p>
          <w:p w:rsidR="00D47A15" w:rsidP="00BF0FCC" w:rsidRDefault="00D47A15">
            <w:pPr>
              <w:pStyle w:val="BodyText"/>
              <w:spacing w:after="0"/>
              <w:jc w:val="center"/>
            </w:pPr>
            <w:r>
              <w:t>202-225-3816</w:t>
            </w:r>
          </w:p>
          <w:p w:rsidR="00D47A15" w:rsidP="00BF0FCC" w:rsidRDefault="00D47A15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95BD6" w:rsidP="00A55919" w:rsidRDefault="00495BD6">
            <w:pPr>
              <w:pStyle w:val="BodyText"/>
              <w:numPr>
                <w:ilvl w:val="0"/>
                <w:numId w:val="32"/>
              </w:numPr>
              <w:spacing w:after="0"/>
            </w:pPr>
            <w:r>
              <w:t>Chrystal Everett</w:t>
            </w:r>
          </w:p>
          <w:p w:rsidR="00B52900" w:rsidP="00A55919" w:rsidRDefault="00B52900">
            <w:pPr>
              <w:pStyle w:val="BodyText"/>
              <w:numPr>
                <w:ilvl w:val="0"/>
                <w:numId w:val="32"/>
              </w:numPr>
              <w:spacing w:after="0"/>
            </w:pPr>
            <w:r>
              <w:t>Nichole Jefferson</w:t>
            </w:r>
          </w:p>
          <w:p w:rsidR="00D4533E" w:rsidP="00A55919" w:rsidRDefault="00D4533E">
            <w:pPr>
              <w:pStyle w:val="BodyText"/>
              <w:numPr>
                <w:ilvl w:val="0"/>
                <w:numId w:val="32"/>
              </w:numPr>
              <w:spacing w:after="0"/>
            </w:pPr>
            <w:r>
              <w:t>Shelia Davis</w:t>
            </w:r>
          </w:p>
          <w:p w:rsidR="00D4533E" w:rsidP="00A55919" w:rsidRDefault="00D4533E">
            <w:pPr>
              <w:pStyle w:val="BodyText"/>
              <w:numPr>
                <w:ilvl w:val="0"/>
                <w:numId w:val="32"/>
              </w:numPr>
              <w:spacing w:after="0"/>
            </w:pPr>
            <w:r>
              <w:t>Sara Pringle</w:t>
            </w:r>
          </w:p>
          <w:p w:rsidR="00672834" w:rsidP="00A55919" w:rsidRDefault="00672834">
            <w:pPr>
              <w:pStyle w:val="BodyText"/>
              <w:numPr>
                <w:ilvl w:val="0"/>
                <w:numId w:val="32"/>
              </w:numPr>
              <w:spacing w:after="0"/>
            </w:pPr>
            <w:r>
              <w:t>Lance Smith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32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Katie Malloy</w:t>
            </w:r>
          </w:p>
        </w:tc>
      </w:tr>
      <w:tr w:rsidR="00F4057E" w:rsidTr="00806C32">
        <w:trPr>
          <w:cantSplit/>
          <w:trHeight w:val="332"/>
          <w:jc w:val="center"/>
        </w:trPr>
        <w:tc>
          <w:tcPr>
            <w:tcW w:w="3116" w:type="dxa"/>
            <w:vAlign w:val="center"/>
          </w:tcPr>
          <w:p w:rsidR="00AA739F" w:rsidP="00F4057E" w:rsidRDefault="00AA739F">
            <w:pPr>
              <w:pStyle w:val="BodyText"/>
              <w:spacing w:after="0"/>
              <w:jc w:val="center"/>
            </w:pPr>
          </w:p>
          <w:p w:rsidR="00AA739F" w:rsidP="00F4057E" w:rsidRDefault="00AA739F">
            <w:pPr>
              <w:pStyle w:val="BodyText"/>
              <w:spacing w:after="0"/>
              <w:jc w:val="center"/>
            </w:pPr>
          </w:p>
          <w:p w:rsidR="00F4057E" w:rsidP="00F4057E" w:rsidRDefault="00D47A15">
            <w:pPr>
              <w:pStyle w:val="BodyText"/>
              <w:spacing w:after="0"/>
              <w:jc w:val="center"/>
            </w:pPr>
            <w:r>
              <w:t>4:00 pm</w:t>
            </w:r>
          </w:p>
          <w:p w:rsidR="00D61A5E" w:rsidP="00F4057E" w:rsidRDefault="00D61A5E">
            <w:pPr>
              <w:pStyle w:val="BodyText"/>
              <w:spacing w:after="0"/>
              <w:jc w:val="center"/>
            </w:pPr>
          </w:p>
          <w:p w:rsidR="00AA739F" w:rsidP="00AA739F" w:rsidRDefault="00AA739F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="00AA739F" w:rsidP="00AA739F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B3518E" w:rsidP="00AA739F" w:rsidRDefault="00DB0209">
            <w:pPr>
              <w:pStyle w:val="BodyText"/>
              <w:spacing w:after="0"/>
              <w:jc w:val="center"/>
              <w:rPr>
                <w:b/>
              </w:rPr>
            </w:pPr>
            <w:r w:rsidRPr="00DB0209">
              <w:rPr>
                <w:b/>
              </w:rPr>
              <w:t>Rep. Morgan Luttrell</w:t>
            </w:r>
            <w:r w:rsidR="00D47A15">
              <w:rPr>
                <w:b/>
              </w:rPr>
              <w:t xml:space="preserve"> (R-TX-08)</w:t>
            </w:r>
          </w:p>
          <w:p w:rsidR="0037369B" w:rsidP="00AA739F" w:rsidRDefault="0037369B">
            <w:pPr>
              <w:pStyle w:val="BodyText"/>
              <w:spacing w:after="0"/>
              <w:jc w:val="center"/>
              <w:rPr>
                <w:b/>
              </w:rPr>
            </w:pPr>
          </w:p>
          <w:p w:rsidR="00AA739F" w:rsidP="00AA739F" w:rsidRDefault="00AA739F">
            <w:pPr>
              <w:pStyle w:val="BodyText"/>
              <w:spacing w:after="0"/>
              <w:jc w:val="center"/>
            </w:pPr>
            <w:r>
              <w:t>1320 Longworth</w:t>
            </w:r>
            <w:r w:rsidR="00D55379">
              <w:t xml:space="preserve"> House</w:t>
            </w:r>
          </w:p>
          <w:p w:rsidR="00D47A15" w:rsidP="00AA739F" w:rsidRDefault="00D47A15">
            <w:pPr>
              <w:pStyle w:val="BodyText"/>
              <w:spacing w:after="0"/>
              <w:jc w:val="center"/>
            </w:pPr>
            <w:r>
              <w:t>202-225-4901</w:t>
            </w:r>
          </w:p>
          <w:p w:rsidRPr="00DB0209" w:rsidR="00AA739F" w:rsidP="00AA739F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vAlign w:val="center"/>
          </w:tcPr>
          <w:p w:rsidR="00ED4C52" w:rsidP="00A55919" w:rsidRDefault="00495BD6">
            <w:pPr>
              <w:pStyle w:val="BodyText"/>
              <w:numPr>
                <w:ilvl w:val="0"/>
                <w:numId w:val="33"/>
              </w:numPr>
              <w:spacing w:after="0"/>
            </w:pPr>
            <w:r>
              <w:t>Rachel Hammon</w:t>
            </w:r>
          </w:p>
          <w:p w:rsidR="00495BD6" w:rsidP="00A55919" w:rsidRDefault="00495BD6">
            <w:pPr>
              <w:pStyle w:val="BodyText"/>
              <w:numPr>
                <w:ilvl w:val="0"/>
                <w:numId w:val="33"/>
              </w:numPr>
              <w:spacing w:after="0"/>
            </w:pPr>
            <w:r>
              <w:t>Chrystal Everett</w:t>
            </w:r>
          </w:p>
          <w:p w:rsidR="00495BD6" w:rsidP="00A55919" w:rsidRDefault="00495BD6">
            <w:pPr>
              <w:pStyle w:val="BodyText"/>
              <w:numPr>
                <w:ilvl w:val="0"/>
                <w:numId w:val="33"/>
              </w:numPr>
              <w:spacing w:after="0"/>
            </w:pPr>
            <w:r>
              <w:t xml:space="preserve">Ronnie </w:t>
            </w:r>
            <w:r w:rsidR="00D4533E">
              <w:t xml:space="preserve">&amp; Dana </w:t>
            </w:r>
            <w:r>
              <w:t>Madis</w:t>
            </w:r>
            <w:bookmarkStart w:name="_GoBack" w:id="2"/>
            <w:bookmarkEnd w:id="2"/>
            <w:r>
              <w:t>on</w:t>
            </w:r>
          </w:p>
          <w:p w:rsidR="00B52900" w:rsidP="00A55919" w:rsidRDefault="00B52900">
            <w:pPr>
              <w:pStyle w:val="BodyText"/>
              <w:numPr>
                <w:ilvl w:val="0"/>
                <w:numId w:val="33"/>
              </w:numPr>
              <w:spacing w:after="0"/>
            </w:pPr>
            <w:r>
              <w:t>Nicole Rogers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33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  <w:tr w:rsidR="007E5BCE" w:rsidTr="00806C32">
        <w:trPr>
          <w:cantSplit/>
          <w:trHeight w:val="332"/>
          <w:jc w:val="center"/>
        </w:trPr>
        <w:tc>
          <w:tcPr>
            <w:tcW w:w="3116" w:type="dxa"/>
            <w:vAlign w:val="center"/>
          </w:tcPr>
          <w:p w:rsidR="00AA739F" w:rsidP="00F4057E" w:rsidRDefault="00AA739F">
            <w:pPr>
              <w:pStyle w:val="BodyText"/>
              <w:spacing w:after="0"/>
              <w:jc w:val="center"/>
            </w:pPr>
          </w:p>
          <w:p w:rsidR="007E5BCE" w:rsidP="00F4057E" w:rsidRDefault="00D47A15">
            <w:pPr>
              <w:pStyle w:val="BodyText"/>
              <w:spacing w:after="0"/>
              <w:jc w:val="center"/>
            </w:pPr>
            <w:r>
              <w:t>4:00 pm</w:t>
            </w:r>
          </w:p>
          <w:p w:rsidR="00D61A5E" w:rsidP="00F4057E" w:rsidRDefault="00D61A5E">
            <w:pPr>
              <w:pStyle w:val="BodyText"/>
              <w:spacing w:after="0"/>
              <w:jc w:val="center"/>
            </w:pPr>
          </w:p>
          <w:p w:rsidR="00D61A5E" w:rsidP="00F4057E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="00922646" w:rsidP="00F4057E" w:rsidRDefault="00922646">
            <w:pPr>
              <w:pStyle w:val="BodyText"/>
              <w:spacing w:after="0"/>
              <w:jc w:val="center"/>
              <w:rPr>
                <w:b/>
              </w:rPr>
            </w:pPr>
          </w:p>
          <w:p w:rsidR="00D61A5E" w:rsidP="00F4057E" w:rsidRDefault="00D61A5E">
            <w:pPr>
              <w:pStyle w:val="BodyText"/>
              <w:spacing w:after="0"/>
              <w:jc w:val="center"/>
              <w:rPr>
                <w:i/>
              </w:rPr>
            </w:pPr>
            <w:r w:rsidRPr="00AA739F">
              <w:rPr>
                <w:b/>
              </w:rPr>
              <w:t>Tom McCullo</w:t>
            </w:r>
            <w:r w:rsidRPr="00AA739F" w:rsidR="00AA739F">
              <w:rPr>
                <w:b/>
              </w:rPr>
              <w:t>u</w:t>
            </w:r>
            <w:r w:rsidRPr="00AA739F">
              <w:rPr>
                <w:b/>
              </w:rPr>
              <w:t>gh</w:t>
            </w:r>
            <w:r w:rsidRPr="00AA739F" w:rsidR="00AA739F">
              <w:rPr>
                <w:b/>
              </w:rPr>
              <w:t>,</w:t>
            </w:r>
            <w:r w:rsidR="00AA739F">
              <w:t xml:space="preserve"> </w:t>
            </w:r>
            <w:r w:rsidR="00AA739F">
              <w:rPr>
                <w:i/>
              </w:rPr>
              <w:t>Legislative Assistant</w:t>
            </w:r>
          </w:p>
          <w:p w:rsidR="00D61A5E" w:rsidP="00F4057E" w:rsidRDefault="00AA739F">
            <w:pPr>
              <w:pStyle w:val="BodyText"/>
              <w:spacing w:after="0"/>
              <w:jc w:val="center"/>
              <w:rPr>
                <w:b/>
              </w:rPr>
            </w:pPr>
            <w:r w:rsidRPr="00AA739F">
              <w:rPr>
                <w:b/>
              </w:rPr>
              <w:t xml:space="preserve">Rep. Michael </w:t>
            </w:r>
            <w:r w:rsidRPr="00AA739F" w:rsidR="00D61A5E">
              <w:rPr>
                <w:b/>
              </w:rPr>
              <w:t>Cloud</w:t>
            </w:r>
            <w:r w:rsidR="00D47A15">
              <w:rPr>
                <w:b/>
              </w:rPr>
              <w:t xml:space="preserve"> (R-TX-27)</w:t>
            </w:r>
          </w:p>
          <w:p w:rsidRPr="00AA739F" w:rsidR="00AA739F" w:rsidP="00F4057E" w:rsidRDefault="00AA739F">
            <w:pPr>
              <w:pStyle w:val="BodyText"/>
              <w:spacing w:after="0"/>
              <w:jc w:val="center"/>
            </w:pPr>
            <w:r>
              <w:t>House Appropriations Committee</w:t>
            </w:r>
          </w:p>
          <w:p w:rsidR="00AA739F" w:rsidP="00F4057E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AA739F" w:rsidP="00F4057E" w:rsidRDefault="00AA739F">
            <w:pPr>
              <w:pStyle w:val="BodyText"/>
              <w:spacing w:after="0"/>
              <w:jc w:val="center"/>
            </w:pPr>
            <w:r>
              <w:t>171 Cannon</w:t>
            </w:r>
            <w:r w:rsidR="00D55379">
              <w:t xml:space="preserve"> House</w:t>
            </w:r>
          </w:p>
          <w:p w:rsidRPr="00AA739F" w:rsidR="00D47A15" w:rsidP="00F4057E" w:rsidRDefault="00D47A15">
            <w:pPr>
              <w:pStyle w:val="BodyText"/>
              <w:spacing w:after="0"/>
              <w:jc w:val="center"/>
              <w:rPr>
                <w:b/>
              </w:rPr>
            </w:pPr>
            <w:r>
              <w:t>202-225-7742</w:t>
            </w:r>
          </w:p>
          <w:p w:rsidRPr="00C0174B" w:rsidR="00C0174B" w:rsidP="00F4057E" w:rsidRDefault="00C0174B">
            <w:pPr>
              <w:pStyle w:val="BodyText"/>
              <w:spacing w:after="0"/>
              <w:jc w:val="center"/>
            </w:pPr>
            <w:r>
              <w:t>.</w:t>
            </w:r>
          </w:p>
        </w:tc>
        <w:tc>
          <w:tcPr>
            <w:tcW w:w="3117" w:type="dxa"/>
            <w:vAlign w:val="center"/>
          </w:tcPr>
          <w:p w:rsidR="00C327BC" w:rsidP="00A55919" w:rsidRDefault="008A415D">
            <w:pPr>
              <w:pStyle w:val="BodyText"/>
              <w:numPr>
                <w:ilvl w:val="0"/>
                <w:numId w:val="19"/>
              </w:numPr>
              <w:spacing w:after="0"/>
            </w:pPr>
            <w:r>
              <w:t xml:space="preserve">Michelle Peterson </w:t>
            </w:r>
            <w:r w:rsidR="004939A8">
              <w:t>(constituent)</w:t>
            </w:r>
          </w:p>
          <w:p w:rsidR="00C327BC" w:rsidP="00A55919" w:rsidRDefault="00495BD6">
            <w:pPr>
              <w:pStyle w:val="BodyText"/>
              <w:numPr>
                <w:ilvl w:val="0"/>
                <w:numId w:val="19"/>
              </w:numPr>
              <w:spacing w:after="0"/>
            </w:pPr>
            <w:r>
              <w:t>Rose Rash</w:t>
            </w:r>
          </w:p>
          <w:p w:rsidR="00C327BC" w:rsidP="00A55919" w:rsidRDefault="00495BD6">
            <w:pPr>
              <w:pStyle w:val="BodyText"/>
              <w:numPr>
                <w:ilvl w:val="0"/>
                <w:numId w:val="19"/>
              </w:numPr>
              <w:spacing w:after="0"/>
            </w:pPr>
            <w:r>
              <w:t>Fernando Garcia</w:t>
            </w:r>
          </w:p>
          <w:p w:rsidR="00C327BC" w:rsidP="00A55919" w:rsidRDefault="00495BD6">
            <w:pPr>
              <w:pStyle w:val="BodyText"/>
              <w:numPr>
                <w:ilvl w:val="0"/>
                <w:numId w:val="19"/>
              </w:numPr>
              <w:spacing w:after="0"/>
            </w:pPr>
            <w:r>
              <w:t>Nichole Jefferson</w:t>
            </w:r>
          </w:p>
          <w:p w:rsidR="00495BD6" w:rsidP="00A55919" w:rsidRDefault="00495BD6">
            <w:pPr>
              <w:pStyle w:val="BodyText"/>
              <w:numPr>
                <w:ilvl w:val="0"/>
                <w:numId w:val="19"/>
              </w:numPr>
              <w:spacing w:after="0"/>
            </w:pPr>
            <w:r>
              <w:t>Summer Napier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19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Sean Feely</w:t>
            </w:r>
          </w:p>
          <w:p w:rsidRPr="001C4E0C" w:rsidR="007E5BCE" w:rsidP="003745C8" w:rsidRDefault="007E5BCE">
            <w:pPr>
              <w:pStyle w:val="BodyText"/>
              <w:spacing w:after="0"/>
              <w:jc w:val="center"/>
            </w:pPr>
          </w:p>
        </w:tc>
      </w:tr>
    </w:tbl>
    <w:p w:rsidR="00F376BE" w:rsidRDefault="00F376BE">
      <w:pPr>
        <w:spacing w:after="200" w:line="276" w:lineRule="auto"/>
        <w:rPr>
          <w:rFonts w:ascii="Times New Roman" w:hAnsi="Times New Roman" w:eastAsia="Times New Roman" w:cstheme="minorBidi"/>
          <w:kern w:val="24"/>
          <w:sz w:val="24"/>
          <w:szCs w:val="24"/>
        </w:rPr>
      </w:pPr>
    </w:p>
    <w:p w:rsidR="00CC25ED" w:rsidP="00CC25ED" w:rsidRDefault="00CC25ED">
      <w:pPr>
        <w:pStyle w:val="BodyText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March 30, 2023</w:t>
      </w:r>
    </w:p>
    <w:p w:rsidR="00CC25ED" w:rsidP="00CC25ED" w:rsidRDefault="00CC25ED">
      <w:pPr>
        <w:pStyle w:val="BodyText"/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A4494A" w:rsidR="00CC25ED" w:rsidTr="000C7F2B">
        <w:trPr>
          <w:tblHeader/>
          <w:jc w:val="center"/>
        </w:trPr>
        <w:tc>
          <w:tcPr>
            <w:tcW w:w="3116" w:type="dxa"/>
            <w:shd w:val="clear" w:color="auto" w:fill="FABF8F" w:themeFill="accent6" w:themeFillTint="99"/>
            <w:vAlign w:val="center"/>
          </w:tcPr>
          <w:p w:rsidRPr="00A4494A" w:rsidR="00CC25ED" w:rsidP="000C7F2B" w:rsidRDefault="00CC25ED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Time</w:t>
            </w: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Pr="00A4494A" w:rsidR="00CC25ED" w:rsidP="000C7F2B" w:rsidRDefault="00CC25ED">
            <w:pPr>
              <w:pStyle w:val="BodyText"/>
              <w:spacing w:after="0"/>
              <w:jc w:val="center"/>
              <w:rPr>
                <w:b/>
              </w:rPr>
            </w:pPr>
            <w:r w:rsidRPr="00A4494A">
              <w:rPr>
                <w:b/>
              </w:rPr>
              <w:t>Office</w:t>
            </w:r>
          </w:p>
        </w:tc>
        <w:tc>
          <w:tcPr>
            <w:tcW w:w="3117" w:type="dxa"/>
            <w:shd w:val="clear" w:color="auto" w:fill="FABF8F" w:themeFill="accent6" w:themeFillTint="99"/>
            <w:vAlign w:val="center"/>
          </w:tcPr>
          <w:p w:rsidRPr="00A4494A" w:rsidR="00CC25ED" w:rsidP="000C7F2B" w:rsidRDefault="00CC25ED">
            <w:pPr>
              <w:pStyle w:val="BodyText"/>
              <w:spacing w:after="0"/>
              <w:jc w:val="center"/>
              <w:rPr>
                <w:b/>
              </w:rPr>
            </w:pPr>
            <w:r w:rsidRPr="00815380">
              <w:rPr>
                <w:b/>
              </w:rPr>
              <w:t>TAHCH Participants</w:t>
            </w:r>
          </w:p>
        </w:tc>
      </w:tr>
      <w:tr w:rsidR="00CC25ED" w:rsidTr="000C7F2B">
        <w:trPr>
          <w:trHeight w:val="332"/>
          <w:jc w:val="center"/>
        </w:trPr>
        <w:tc>
          <w:tcPr>
            <w:tcW w:w="3116" w:type="dxa"/>
            <w:vAlign w:val="center"/>
          </w:tcPr>
          <w:p w:rsidR="00AA739F" w:rsidP="000C7F2B" w:rsidRDefault="00AA739F">
            <w:pPr>
              <w:pStyle w:val="BodyText"/>
              <w:spacing w:after="0"/>
              <w:jc w:val="center"/>
            </w:pPr>
          </w:p>
          <w:p w:rsidR="00AA739F" w:rsidP="000C7F2B" w:rsidRDefault="00AA739F">
            <w:pPr>
              <w:pStyle w:val="BodyText"/>
              <w:spacing w:after="0"/>
              <w:jc w:val="center"/>
            </w:pPr>
          </w:p>
          <w:p w:rsidR="00CC25ED" w:rsidP="000C7F2B" w:rsidRDefault="00655306">
            <w:pPr>
              <w:pStyle w:val="BodyText"/>
              <w:spacing w:after="0"/>
              <w:jc w:val="center"/>
            </w:pPr>
            <w:r>
              <w:t>10:00 am</w:t>
            </w:r>
          </w:p>
          <w:p w:rsidR="00D61A5E" w:rsidP="000C7F2B" w:rsidRDefault="00D61A5E">
            <w:pPr>
              <w:pStyle w:val="BodyText"/>
              <w:spacing w:after="0"/>
              <w:jc w:val="center"/>
            </w:pPr>
          </w:p>
          <w:p w:rsidR="00D61A5E" w:rsidP="00AA739F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vAlign w:val="center"/>
          </w:tcPr>
          <w:p w:rsidR="00AA739F" w:rsidP="000C7F2B" w:rsidRDefault="00AA739F">
            <w:pPr>
              <w:pStyle w:val="BodyText"/>
              <w:spacing w:after="0"/>
              <w:jc w:val="center"/>
            </w:pPr>
          </w:p>
          <w:p w:rsidR="00CC25ED" w:rsidP="000C7F2B" w:rsidRDefault="00655306">
            <w:pPr>
              <w:pStyle w:val="BodyText"/>
              <w:spacing w:after="0"/>
              <w:jc w:val="center"/>
            </w:pPr>
            <w:r w:rsidRPr="00AA739F">
              <w:rPr>
                <w:b/>
              </w:rPr>
              <w:t>Brooks Akin</w:t>
            </w:r>
            <w:r w:rsidR="00AA739F">
              <w:t xml:space="preserve">, </w:t>
            </w:r>
            <w:r w:rsidRPr="00AA739F" w:rsidR="00AA739F">
              <w:rPr>
                <w:i/>
              </w:rPr>
              <w:t>Legislative Assistant</w:t>
            </w:r>
          </w:p>
          <w:p w:rsidR="00655306" w:rsidP="000C7F2B" w:rsidRDefault="00AA739F">
            <w:pPr>
              <w:pStyle w:val="BodyText"/>
              <w:spacing w:after="0"/>
              <w:jc w:val="center"/>
            </w:pPr>
            <w:r>
              <w:rPr>
                <w:b/>
              </w:rPr>
              <w:t xml:space="preserve">Rep. Roger Williams </w:t>
            </w:r>
            <w:r w:rsidR="00D47A15">
              <w:rPr>
                <w:b/>
              </w:rPr>
              <w:t>(R-TX-35)</w:t>
            </w:r>
          </w:p>
          <w:p w:rsidR="00AA739F" w:rsidP="000C7F2B" w:rsidRDefault="00AA739F">
            <w:pPr>
              <w:pStyle w:val="BodyText"/>
              <w:spacing w:after="0"/>
              <w:jc w:val="center"/>
            </w:pPr>
          </w:p>
          <w:p w:rsidR="00AA739F" w:rsidP="00AA739F" w:rsidRDefault="00AA739F">
            <w:pPr>
              <w:pStyle w:val="BodyText"/>
              <w:spacing w:after="0"/>
              <w:jc w:val="center"/>
            </w:pPr>
            <w:r>
              <w:t>2336 Rayburn</w:t>
            </w:r>
            <w:r w:rsidR="00D55379">
              <w:t xml:space="preserve"> House</w:t>
            </w:r>
          </w:p>
          <w:p w:rsidR="00D47A15" w:rsidP="00AA739F" w:rsidRDefault="00D47A15">
            <w:pPr>
              <w:pStyle w:val="BodyText"/>
              <w:spacing w:after="0"/>
              <w:jc w:val="center"/>
            </w:pPr>
            <w:r>
              <w:t>202-225-9896</w:t>
            </w:r>
          </w:p>
          <w:p w:rsidRPr="00F4057E" w:rsidR="00AA739F" w:rsidP="00D55379" w:rsidRDefault="00AA739F">
            <w:pPr>
              <w:pStyle w:val="BodyText"/>
              <w:spacing w:after="0"/>
            </w:pPr>
          </w:p>
        </w:tc>
        <w:tc>
          <w:tcPr>
            <w:tcW w:w="3117" w:type="dxa"/>
            <w:vAlign w:val="center"/>
          </w:tcPr>
          <w:p w:rsidR="00CC25ED" w:rsidP="00A55919" w:rsidRDefault="00C327BC">
            <w:pPr>
              <w:pStyle w:val="BodyText"/>
              <w:numPr>
                <w:ilvl w:val="0"/>
                <w:numId w:val="36"/>
              </w:numPr>
              <w:spacing w:after="0"/>
            </w:pPr>
            <w:r>
              <w:t>Michelle Peterson</w:t>
            </w:r>
          </w:p>
          <w:p w:rsidR="00C327BC" w:rsidP="00A55919" w:rsidRDefault="00C327BC">
            <w:pPr>
              <w:pStyle w:val="BodyText"/>
              <w:numPr>
                <w:ilvl w:val="0"/>
                <w:numId w:val="36"/>
              </w:numPr>
              <w:spacing w:after="0"/>
            </w:pPr>
            <w:r>
              <w:t>Kristen Robison</w:t>
            </w:r>
          </w:p>
          <w:p w:rsidR="00C327BC" w:rsidP="00A55919" w:rsidRDefault="00C327BC">
            <w:pPr>
              <w:pStyle w:val="BodyText"/>
              <w:numPr>
                <w:ilvl w:val="0"/>
                <w:numId w:val="36"/>
              </w:numPr>
              <w:spacing w:after="0"/>
            </w:pPr>
            <w:r>
              <w:t>Brandis Wilmore</w:t>
            </w:r>
          </w:p>
          <w:p w:rsidR="00C327BC" w:rsidP="00A55919" w:rsidRDefault="00B52900">
            <w:pPr>
              <w:pStyle w:val="BodyText"/>
              <w:numPr>
                <w:ilvl w:val="0"/>
                <w:numId w:val="36"/>
              </w:numPr>
              <w:spacing w:after="0"/>
            </w:pPr>
            <w:r>
              <w:t>Rose Rash</w:t>
            </w:r>
          </w:p>
          <w:p w:rsidR="00672834" w:rsidP="00A55919" w:rsidRDefault="00672834">
            <w:pPr>
              <w:pStyle w:val="BodyText"/>
              <w:numPr>
                <w:ilvl w:val="0"/>
                <w:numId w:val="36"/>
              </w:numPr>
              <w:spacing w:after="0"/>
            </w:pPr>
            <w:r>
              <w:t>Lance Smith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36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  <w:tr w:rsidR="00CC25ED" w:rsidTr="00F15624">
        <w:trPr>
          <w:trHeight w:val="332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AA739F" w:rsidP="000C7F2B" w:rsidRDefault="00AA739F">
            <w:pPr>
              <w:pStyle w:val="BodyText"/>
              <w:spacing w:after="0"/>
              <w:jc w:val="center"/>
            </w:pPr>
          </w:p>
          <w:p w:rsidR="00CC25ED" w:rsidP="000C7F2B" w:rsidRDefault="00CC25ED">
            <w:pPr>
              <w:pStyle w:val="BodyText"/>
              <w:spacing w:after="0"/>
              <w:jc w:val="center"/>
            </w:pPr>
            <w:r>
              <w:t>11:00 am</w:t>
            </w:r>
          </w:p>
          <w:p w:rsidR="00D61A5E" w:rsidP="000C7F2B" w:rsidRDefault="00D61A5E">
            <w:pPr>
              <w:pStyle w:val="BodyText"/>
              <w:spacing w:after="0"/>
              <w:jc w:val="center"/>
            </w:pPr>
          </w:p>
          <w:p w:rsidR="00D61A5E" w:rsidP="000C7F2B" w:rsidRDefault="00D61A5E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AA739F" w:rsidP="00CC25ED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  <w:p w:rsidR="00CC25ED" w:rsidP="00CC25ED" w:rsidRDefault="00CA58DC">
            <w:pPr>
              <w:pStyle w:val="BodyText"/>
              <w:spacing w:after="0"/>
              <w:jc w:val="center"/>
            </w:pPr>
            <w:r w:rsidRPr="00AA739F">
              <w:rPr>
                <w:b/>
              </w:rPr>
              <w:t>Colin</w:t>
            </w:r>
            <w:r w:rsidRPr="00AA739F" w:rsidR="00AA739F">
              <w:rPr>
                <w:b/>
              </w:rPr>
              <w:t xml:space="preserve"> Yokanovich</w:t>
            </w:r>
            <w:r w:rsidR="00AA739F">
              <w:t xml:space="preserve">, </w:t>
            </w:r>
            <w:r w:rsidRPr="00AA739F" w:rsidR="00AA739F">
              <w:rPr>
                <w:i/>
              </w:rPr>
              <w:t>Legislative Assistant</w:t>
            </w:r>
          </w:p>
          <w:p w:rsidRPr="00AA739F" w:rsidR="00CA58DC" w:rsidP="00CC25ED" w:rsidRDefault="00AA739F">
            <w:pPr>
              <w:pStyle w:val="BodyText"/>
              <w:spacing w:after="0"/>
              <w:jc w:val="center"/>
              <w:rPr>
                <w:b/>
              </w:rPr>
            </w:pPr>
            <w:r w:rsidRPr="00AA739F">
              <w:rPr>
                <w:b/>
              </w:rPr>
              <w:t xml:space="preserve">Rep. Dan </w:t>
            </w:r>
            <w:r w:rsidRPr="00AA739F" w:rsidR="00CA58DC">
              <w:rPr>
                <w:b/>
              </w:rPr>
              <w:t>Crenshaw</w:t>
            </w:r>
            <w:r w:rsidR="00D47A15">
              <w:rPr>
                <w:b/>
              </w:rPr>
              <w:t xml:space="preserve"> (R-TX-02)</w:t>
            </w:r>
          </w:p>
          <w:p w:rsidR="00AA739F" w:rsidP="00CC25ED" w:rsidRDefault="00AA739F">
            <w:pPr>
              <w:pStyle w:val="BodyText"/>
              <w:spacing w:after="0"/>
              <w:jc w:val="center"/>
            </w:pPr>
            <w:r>
              <w:t>House Energy &amp; Commerce Committee</w:t>
            </w:r>
          </w:p>
          <w:p w:rsidR="00AA739F" w:rsidP="00CC25ED" w:rsidRDefault="00AA739F">
            <w:pPr>
              <w:pStyle w:val="BodyText"/>
              <w:spacing w:after="0"/>
              <w:jc w:val="center"/>
            </w:pPr>
          </w:p>
          <w:p w:rsidR="00AA739F" w:rsidP="00CC25ED" w:rsidRDefault="00AA739F">
            <w:pPr>
              <w:pStyle w:val="BodyText"/>
              <w:spacing w:after="0"/>
              <w:jc w:val="center"/>
            </w:pPr>
            <w:r>
              <w:t>248 Cannon</w:t>
            </w:r>
            <w:r w:rsidR="00D55379">
              <w:t xml:space="preserve"> House</w:t>
            </w:r>
          </w:p>
          <w:p w:rsidR="00D47A15" w:rsidP="00CC25ED" w:rsidRDefault="00D47A15">
            <w:pPr>
              <w:pStyle w:val="BodyText"/>
              <w:spacing w:after="0"/>
              <w:jc w:val="center"/>
            </w:pPr>
            <w:r>
              <w:t>202-225-6565</w:t>
            </w:r>
          </w:p>
          <w:p w:rsidR="00AA739F" w:rsidP="00CC25ED" w:rsidRDefault="00AA739F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CC25ED" w:rsidP="00A55919" w:rsidRDefault="00C327BC">
            <w:pPr>
              <w:pStyle w:val="BodyText"/>
              <w:numPr>
                <w:ilvl w:val="0"/>
                <w:numId w:val="37"/>
              </w:numPr>
              <w:spacing w:after="0"/>
            </w:pPr>
            <w:r>
              <w:t>Rachel Hammon</w:t>
            </w:r>
          </w:p>
          <w:p w:rsidR="00C327BC" w:rsidP="00A55919" w:rsidRDefault="00C327BC">
            <w:pPr>
              <w:pStyle w:val="BodyText"/>
              <w:numPr>
                <w:ilvl w:val="0"/>
                <w:numId w:val="37"/>
              </w:numPr>
              <w:spacing w:after="0"/>
            </w:pPr>
            <w:r>
              <w:t>Dana &amp; Ronnie Madison</w:t>
            </w:r>
          </w:p>
          <w:p w:rsidR="00C327BC" w:rsidP="00A55919" w:rsidRDefault="00C327BC">
            <w:pPr>
              <w:pStyle w:val="BodyText"/>
              <w:numPr>
                <w:ilvl w:val="0"/>
                <w:numId w:val="37"/>
              </w:numPr>
              <w:spacing w:after="0"/>
            </w:pPr>
            <w:r>
              <w:t>Chrystal Everett</w:t>
            </w:r>
          </w:p>
          <w:p w:rsidRPr="000A4357" w:rsidR="000A1C0C" w:rsidP="00A55919" w:rsidRDefault="000A1C0C">
            <w:pPr>
              <w:pStyle w:val="BodyText"/>
              <w:numPr>
                <w:ilvl w:val="0"/>
                <w:numId w:val="37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  <w:tr w:rsidR="001D4274" w:rsidTr="00F376BE">
        <w:trPr>
          <w:cantSplit/>
          <w:trHeight w:val="332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1D4274" w:rsidP="000C7F2B" w:rsidRDefault="001D4274">
            <w:pPr>
              <w:pStyle w:val="BodyText"/>
              <w:spacing w:after="0"/>
              <w:jc w:val="center"/>
            </w:pPr>
          </w:p>
          <w:p w:rsidR="001D4274" w:rsidP="000C7F2B" w:rsidRDefault="001D4274">
            <w:pPr>
              <w:pStyle w:val="BodyText"/>
              <w:spacing w:after="0"/>
              <w:jc w:val="center"/>
            </w:pPr>
            <w:r>
              <w:t>11:30 am</w:t>
            </w:r>
          </w:p>
          <w:p w:rsidR="001D4274" w:rsidP="000C7F2B" w:rsidRDefault="001D4274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D4274" w:rsidP="00CC25ED" w:rsidRDefault="001D4274">
            <w:pPr>
              <w:pStyle w:val="BodyText"/>
              <w:spacing w:after="0"/>
              <w:jc w:val="center"/>
              <w:rPr>
                <w:b/>
              </w:rPr>
            </w:pPr>
          </w:p>
          <w:p w:rsidR="001D4274" w:rsidP="00CC25ED" w:rsidRDefault="001D4274">
            <w:pPr>
              <w:pStyle w:val="BodyText"/>
              <w:spacing w:after="0"/>
              <w:jc w:val="center"/>
              <w:rPr>
                <w:i/>
              </w:rPr>
            </w:pPr>
            <w:r>
              <w:rPr>
                <w:b/>
              </w:rPr>
              <w:t xml:space="preserve">Truman Reed, </w:t>
            </w:r>
            <w:r>
              <w:rPr>
                <w:i/>
              </w:rPr>
              <w:t>Legislative Director</w:t>
            </w:r>
          </w:p>
          <w:p w:rsidR="001D4274" w:rsidP="00CC25ED" w:rsidRDefault="001D4274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>Rep. Monica De La Cruz</w:t>
            </w:r>
            <w:r w:rsidR="00D47A15">
              <w:rPr>
                <w:b/>
              </w:rPr>
              <w:t xml:space="preserve"> (R-TX-15)</w:t>
            </w:r>
          </w:p>
          <w:p w:rsidR="001D4274" w:rsidP="00CC25ED" w:rsidRDefault="001D4274">
            <w:pPr>
              <w:pStyle w:val="BodyText"/>
              <w:spacing w:after="0"/>
              <w:jc w:val="center"/>
              <w:rPr>
                <w:b/>
              </w:rPr>
            </w:pPr>
          </w:p>
          <w:p w:rsidR="001D4274" w:rsidP="00CC25ED" w:rsidRDefault="001D4274">
            <w:pPr>
              <w:pStyle w:val="BodyText"/>
              <w:spacing w:after="0"/>
              <w:jc w:val="center"/>
            </w:pPr>
            <w:r>
              <w:t>1415 Longworth House</w:t>
            </w:r>
          </w:p>
          <w:p w:rsidR="00D47A15" w:rsidP="00CC25ED" w:rsidRDefault="00D47A15">
            <w:pPr>
              <w:pStyle w:val="BodyText"/>
              <w:spacing w:after="0"/>
              <w:jc w:val="center"/>
            </w:pPr>
            <w:r>
              <w:t>202-225-9901</w:t>
            </w:r>
          </w:p>
          <w:p w:rsidRPr="001D4274" w:rsidR="001D4274" w:rsidP="00CC25ED" w:rsidRDefault="001D4274">
            <w:pPr>
              <w:pStyle w:val="BodyText"/>
              <w:spacing w:after="0"/>
              <w:jc w:val="center"/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D4274" w:rsidP="00A55919" w:rsidRDefault="00C327BC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Kristen</w:t>
            </w:r>
            <w:r w:rsidR="00B52900">
              <w:t xml:space="preserve"> Robison</w:t>
            </w:r>
          </w:p>
          <w:p w:rsidR="00B52900" w:rsidP="00A55919" w:rsidRDefault="00B52900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Anslee Cervenka</w:t>
            </w:r>
          </w:p>
          <w:p w:rsidR="00B52900" w:rsidP="00A55919" w:rsidRDefault="00B52900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Summer Napier</w:t>
            </w:r>
          </w:p>
          <w:p w:rsidR="00B52900" w:rsidP="00A55919" w:rsidRDefault="00B52900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Tanner Teague</w:t>
            </w:r>
          </w:p>
          <w:p w:rsidRPr="000A4357" w:rsidR="0037369B" w:rsidP="00A55919" w:rsidRDefault="0037369B">
            <w:pPr>
              <w:pStyle w:val="BodyText"/>
              <w:numPr>
                <w:ilvl w:val="0"/>
                <w:numId w:val="38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>AG: Kendall Hussey</w:t>
            </w:r>
          </w:p>
        </w:tc>
      </w:tr>
      <w:tr w:rsidR="000B2578" w:rsidTr="00F376BE">
        <w:trPr>
          <w:cantSplit/>
          <w:trHeight w:val="332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0B2578" w:rsidP="000B2578" w:rsidRDefault="000B2578">
            <w:pPr>
              <w:pStyle w:val="BodyText"/>
              <w:spacing w:after="0"/>
            </w:pPr>
          </w:p>
          <w:p w:rsidR="000B2578" w:rsidP="000C7F2B" w:rsidRDefault="000B2578">
            <w:pPr>
              <w:pStyle w:val="BodyText"/>
              <w:spacing w:after="0"/>
              <w:jc w:val="center"/>
            </w:pPr>
            <w:r>
              <w:t>12:00 pm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46C9C" w:rsidP="00CC25ED" w:rsidRDefault="00246C9C">
            <w:pPr>
              <w:pStyle w:val="BodyText"/>
              <w:spacing w:after="0"/>
              <w:jc w:val="center"/>
              <w:rPr>
                <w:b/>
              </w:rPr>
            </w:pPr>
          </w:p>
          <w:p w:rsidR="000B2578" w:rsidP="00CC25ED" w:rsidRDefault="000B2578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Rep. Michael Burgess (R-TX-26) </w:t>
            </w:r>
          </w:p>
          <w:p w:rsidR="000B2578" w:rsidP="00CC25ED" w:rsidRDefault="000B2578">
            <w:pPr>
              <w:pStyle w:val="BodyText"/>
              <w:spacing w:after="0"/>
              <w:jc w:val="center"/>
            </w:pPr>
            <w:r>
              <w:t>House Energy &amp; Commerce Health Subcommittee</w:t>
            </w:r>
          </w:p>
          <w:p w:rsidR="000B2578" w:rsidP="00CC25ED" w:rsidRDefault="000B2578">
            <w:pPr>
              <w:pStyle w:val="BodyText"/>
              <w:spacing w:after="0"/>
              <w:jc w:val="center"/>
            </w:pPr>
            <w:r>
              <w:t>House Budget Committee</w:t>
            </w:r>
          </w:p>
          <w:p w:rsidR="000B2578" w:rsidP="00CC25ED" w:rsidRDefault="000B2578">
            <w:pPr>
              <w:pStyle w:val="BodyText"/>
              <w:spacing w:after="0"/>
              <w:jc w:val="center"/>
            </w:pPr>
          </w:p>
          <w:p w:rsidR="000B2578" w:rsidP="00CC25ED" w:rsidRDefault="000B2578">
            <w:pPr>
              <w:pStyle w:val="BodyText"/>
              <w:spacing w:after="0"/>
              <w:jc w:val="center"/>
            </w:pPr>
            <w:r>
              <w:t>2161 Rayburn House</w:t>
            </w:r>
          </w:p>
          <w:p w:rsidRPr="000B2578" w:rsidR="000B2578" w:rsidP="00CC25ED" w:rsidRDefault="000B2578">
            <w:pPr>
              <w:pStyle w:val="BodyText"/>
              <w:spacing w:after="0"/>
              <w:jc w:val="center"/>
            </w:pPr>
            <w:r>
              <w:t>202-225-7772</w:t>
            </w:r>
          </w:p>
          <w:p w:rsidR="000B2578" w:rsidP="00CC25ED" w:rsidRDefault="000B2578">
            <w:pPr>
              <w:pStyle w:val="BodyText"/>
              <w:spacing w:after="0"/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246C9C" w:rsidP="00246C9C" w:rsidRDefault="00246C9C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Rachel Hammon</w:t>
            </w:r>
          </w:p>
          <w:p w:rsidR="00246C9C" w:rsidP="00246C9C" w:rsidRDefault="00246C9C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Dana &amp; Ronnie Madison</w:t>
            </w:r>
          </w:p>
          <w:p w:rsidR="00246C9C" w:rsidP="00246C9C" w:rsidRDefault="00246C9C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Chrystal Everett</w:t>
            </w:r>
          </w:p>
          <w:p w:rsidR="00672834" w:rsidP="00246C9C" w:rsidRDefault="00672834">
            <w:pPr>
              <w:pStyle w:val="BodyText"/>
              <w:numPr>
                <w:ilvl w:val="0"/>
                <w:numId w:val="38"/>
              </w:numPr>
              <w:spacing w:after="0"/>
            </w:pPr>
            <w:r>
              <w:t>Lance Smith</w:t>
            </w:r>
          </w:p>
          <w:p w:rsidRPr="000A4357" w:rsidR="000B2578" w:rsidP="00ED0C65" w:rsidRDefault="000B2578">
            <w:pPr>
              <w:pStyle w:val="BodyText"/>
              <w:numPr>
                <w:ilvl w:val="0"/>
                <w:numId w:val="38"/>
              </w:numPr>
              <w:spacing w:after="0"/>
              <w:rPr>
                <w:i/>
              </w:rPr>
            </w:pPr>
            <w:r w:rsidRPr="000A4357">
              <w:rPr>
                <w:i/>
              </w:rPr>
              <w:t xml:space="preserve">AG: </w:t>
            </w:r>
            <w:r w:rsidRPr="000A4357" w:rsidR="00ED0C65">
              <w:rPr>
                <w:i/>
              </w:rPr>
              <w:t>Kendall Hussey</w:t>
            </w:r>
          </w:p>
        </w:tc>
      </w:tr>
    </w:tbl>
    <w:p w:rsidR="00CC25ED" w:rsidP="00B13C8F" w:rsidRDefault="00CC25ED">
      <w:pPr>
        <w:pStyle w:val="BodyText"/>
        <w:spacing w:after="0"/>
      </w:pPr>
    </w:p>
    <w:sectPr w:rsidR="00CC2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8C" w:rsidP="003E0AE0" w:rsidRDefault="00B9108C">
      <w:r>
        <w:separator/>
      </w:r>
    </w:p>
  </w:endnote>
  <w:endnote w:type="continuationSeparator" w:id="0">
    <w:p w:rsidR="00B9108C" w:rsidP="003E0AE0" w:rsidRDefault="00B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97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C32" w:rsidRDefault="00806C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Pr="00084889" w:rsidR="00806C32" w:rsidRDefault="00084889">
    <w:pPr>
      <w:pStyle w:val="Footer"/>
      <w:rPr>
        <w:sz w:val="20"/>
        <w:szCs w:val="20"/>
      </w:rPr>
    </w:pPr>
    <w:r w:rsidRPr="00084889">
      <w:rPr>
        <w:b/>
        <w:sz w:val="20"/>
        <w:szCs w:val="20"/>
      </w:rPr>
      <w:t>Akin Gump contact:</w:t>
    </w:r>
    <w:r w:rsidRPr="00084889">
      <w:rPr>
        <w:sz w:val="20"/>
        <w:szCs w:val="20"/>
      </w:rPr>
      <w:t xml:space="preserve"> Katie Malloy (</w:t>
    </w:r>
    <w:hyperlink w:history="1" r:id="rId1">
      <w:r w:rsidRPr="00084889">
        <w:rPr>
          <w:rStyle w:val="Hyperlink"/>
          <w:sz w:val="20"/>
          <w:szCs w:val="20"/>
        </w:rPr>
        <w:t>kmalloy@akingump.com</w:t>
      </w:r>
    </w:hyperlink>
    <w:r w:rsidRPr="00084889">
      <w:rPr>
        <w:sz w:val="20"/>
        <w:szCs w:val="20"/>
      </w:rPr>
      <w:t>; 202-416-5144 (o); 414-232-0083 (c)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8C" w:rsidP="003E0AE0" w:rsidRDefault="00B9108C">
      <w:r>
        <w:separator/>
      </w:r>
    </w:p>
  </w:footnote>
  <w:footnote w:type="continuationSeparator" w:id="0">
    <w:p w:rsidR="00B9108C" w:rsidP="003E0AE0" w:rsidRDefault="00B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BF" w:rsidP="00E653BF" w:rsidRDefault="00F51A5A">
    <w:pPr>
      <w:pStyle w:val="Header"/>
      <w:jc w:val="center"/>
      <w:rPr>
        <w:b/>
        <w:sz w:val="28"/>
      </w:rPr>
    </w:pPr>
    <w:r w:rsidRPr="00B7316B">
      <w:rPr>
        <w:b/>
        <w:sz w:val="28"/>
      </w:rPr>
      <w:t xml:space="preserve">Texas Association for </w:t>
    </w:r>
    <w:r w:rsidRPr="00B7316B" w:rsidR="00A4494A">
      <w:rPr>
        <w:b/>
        <w:sz w:val="28"/>
      </w:rPr>
      <w:t>Home Care &amp; Hospice</w:t>
    </w:r>
  </w:p>
  <w:p w:rsidRPr="00B7316B" w:rsidR="00C30D7C" w:rsidP="00E653BF" w:rsidRDefault="00C30D7C">
    <w:pPr>
      <w:pStyle w:val="Header"/>
      <w:jc w:val="center"/>
      <w:rPr>
        <w:b/>
        <w:sz w:val="28"/>
      </w:rPr>
    </w:pPr>
  </w:p>
  <w:p w:rsidRPr="003745C8" w:rsidR="00F51A5A" w:rsidP="00E653BF" w:rsidRDefault="003745C8">
    <w:pPr>
      <w:pStyle w:val="Header"/>
      <w:jc w:val="center"/>
      <w:rPr>
        <w:b/>
        <w:sz w:val="28"/>
      </w:rPr>
    </w:pPr>
    <w:r w:rsidRPr="003745C8">
      <w:rPr>
        <w:b/>
        <w:sz w:val="28"/>
      </w:rPr>
      <w:t>March on Washington Hill Meeting Schedule</w:t>
    </w:r>
  </w:p>
  <w:p w:rsidRPr="003745C8" w:rsidR="003745C8" w:rsidP="00E653BF" w:rsidRDefault="003745C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0F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06A92F52"/>
    <w:multiLevelType w:val="hybridMultilevel"/>
    <w:tmpl w:val="35CE74B2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2C7"/>
    <w:multiLevelType w:val="hybridMultilevel"/>
    <w:tmpl w:val="379A8BA8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A7C"/>
    <w:multiLevelType w:val="hybridMultilevel"/>
    <w:tmpl w:val="0E2C2476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B6D3A"/>
    <w:multiLevelType w:val="hybridMultilevel"/>
    <w:tmpl w:val="4C68C714"/>
    <w:lvl w:ilvl="0" w:tplc="54A843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442AF"/>
    <w:multiLevelType w:val="hybridMultilevel"/>
    <w:tmpl w:val="F7A4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F5D7E"/>
    <w:multiLevelType w:val="hybridMultilevel"/>
    <w:tmpl w:val="F5DCA688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34324"/>
    <w:multiLevelType w:val="hybridMultilevel"/>
    <w:tmpl w:val="0CEE63D8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E1234"/>
    <w:multiLevelType w:val="hybridMultilevel"/>
    <w:tmpl w:val="2CA64E44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16EE6"/>
    <w:multiLevelType w:val="hybridMultilevel"/>
    <w:tmpl w:val="662895A6"/>
    <w:lvl w:ilvl="0" w:tplc="A3D6D4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63CEE"/>
    <w:multiLevelType w:val="hybridMultilevel"/>
    <w:tmpl w:val="74DA5E36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21417558"/>
    <w:multiLevelType w:val="hybridMultilevel"/>
    <w:tmpl w:val="280CBE56"/>
    <w:lvl w:ilvl="0" w:tplc="994EC7CA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4923C47"/>
    <w:multiLevelType w:val="hybridMultilevel"/>
    <w:tmpl w:val="6DF852CA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43DC3"/>
    <w:multiLevelType w:val="hybridMultilevel"/>
    <w:tmpl w:val="4A12043C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7206F"/>
    <w:multiLevelType w:val="hybridMultilevel"/>
    <w:tmpl w:val="E19A7BAA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90B3E"/>
    <w:multiLevelType w:val="hybridMultilevel"/>
    <w:tmpl w:val="11960D62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7059C"/>
    <w:multiLevelType w:val="hybridMultilevel"/>
    <w:tmpl w:val="A90E0222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3DA92DAA"/>
    <w:multiLevelType w:val="hybridMultilevel"/>
    <w:tmpl w:val="1284C4C4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423F08"/>
    <w:multiLevelType w:val="hybridMultilevel"/>
    <w:tmpl w:val="96501484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34B15"/>
    <w:multiLevelType w:val="hybridMultilevel"/>
    <w:tmpl w:val="46FE08C4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E717B"/>
    <w:multiLevelType w:val="hybridMultilevel"/>
    <w:tmpl w:val="AD6C9726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598C"/>
    <w:multiLevelType w:val="hybridMultilevel"/>
    <w:tmpl w:val="5276E11A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52F2B"/>
    <w:multiLevelType w:val="hybridMultilevel"/>
    <w:tmpl w:val="87FC6566"/>
    <w:lvl w:ilvl="0" w:tplc="54A843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67A3B"/>
    <w:multiLevelType w:val="hybridMultilevel"/>
    <w:tmpl w:val="633EE200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A0E2D"/>
    <w:multiLevelType w:val="hybridMultilevel"/>
    <w:tmpl w:val="E99A7E3C"/>
    <w:lvl w:ilvl="0" w:tplc="994EC7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DE7"/>
    <w:multiLevelType w:val="hybridMultilevel"/>
    <w:tmpl w:val="1DE66FAE"/>
    <w:lvl w:ilvl="0" w:tplc="17D80EC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9"/>
  </w:num>
  <w:num w:numId="3">
    <w:abstractNumId w:val="27"/>
  </w:num>
  <w:num w:numId="4">
    <w:abstractNumId w:val="35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4"/>
  </w:num>
  <w:num w:numId="18">
    <w:abstractNumId w:val="13"/>
  </w:num>
  <w:num w:numId="19">
    <w:abstractNumId w:val="18"/>
  </w:num>
  <w:num w:numId="20">
    <w:abstractNumId w:val="10"/>
  </w:num>
  <w:num w:numId="21">
    <w:abstractNumId w:val="24"/>
  </w:num>
  <w:num w:numId="22">
    <w:abstractNumId w:val="26"/>
  </w:num>
  <w:num w:numId="23">
    <w:abstractNumId w:val="11"/>
  </w:num>
  <w:num w:numId="24">
    <w:abstractNumId w:val="19"/>
  </w:num>
  <w:num w:numId="25">
    <w:abstractNumId w:val="32"/>
  </w:num>
  <w:num w:numId="26">
    <w:abstractNumId w:val="12"/>
  </w:num>
  <w:num w:numId="27">
    <w:abstractNumId w:val="22"/>
  </w:num>
  <w:num w:numId="28">
    <w:abstractNumId w:val="31"/>
  </w:num>
  <w:num w:numId="29">
    <w:abstractNumId w:val="30"/>
  </w:num>
  <w:num w:numId="30">
    <w:abstractNumId w:val="25"/>
  </w:num>
  <w:num w:numId="31">
    <w:abstractNumId w:val="33"/>
  </w:num>
  <w:num w:numId="32">
    <w:abstractNumId w:val="15"/>
  </w:num>
  <w:num w:numId="33">
    <w:abstractNumId w:val="16"/>
  </w:num>
  <w:num w:numId="34">
    <w:abstractNumId w:val="21"/>
  </w:num>
  <w:num w:numId="35">
    <w:abstractNumId w:val="28"/>
  </w:num>
  <w:num w:numId="36">
    <w:abstractNumId w:val="23"/>
  </w:num>
  <w:num w:numId="37">
    <w:abstractNumId w:val="36"/>
  </w:num>
  <w:num w:numId="38">
    <w:abstractNumId w:val="17"/>
  </w:num>
  <w:num w:numId="39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5A"/>
    <w:rsid w:val="000073CC"/>
    <w:rsid w:val="00007915"/>
    <w:rsid w:val="0001288A"/>
    <w:rsid w:val="000324E8"/>
    <w:rsid w:val="0003521B"/>
    <w:rsid w:val="00054FCE"/>
    <w:rsid w:val="00063A56"/>
    <w:rsid w:val="00066319"/>
    <w:rsid w:val="00070027"/>
    <w:rsid w:val="00073309"/>
    <w:rsid w:val="00084889"/>
    <w:rsid w:val="000872A2"/>
    <w:rsid w:val="000A1055"/>
    <w:rsid w:val="000A1C0C"/>
    <w:rsid w:val="000A4357"/>
    <w:rsid w:val="000B2578"/>
    <w:rsid w:val="000C67BF"/>
    <w:rsid w:val="000D06BD"/>
    <w:rsid w:val="000D2841"/>
    <w:rsid w:val="000D380A"/>
    <w:rsid w:val="000E22E4"/>
    <w:rsid w:val="000F13B9"/>
    <w:rsid w:val="00105C6E"/>
    <w:rsid w:val="00125540"/>
    <w:rsid w:val="00131C47"/>
    <w:rsid w:val="00132632"/>
    <w:rsid w:val="001465A9"/>
    <w:rsid w:val="001564CF"/>
    <w:rsid w:val="00160282"/>
    <w:rsid w:val="00173BBF"/>
    <w:rsid w:val="001874E7"/>
    <w:rsid w:val="001A40E7"/>
    <w:rsid w:val="001B2927"/>
    <w:rsid w:val="001B636B"/>
    <w:rsid w:val="001C3539"/>
    <w:rsid w:val="001C4E0C"/>
    <w:rsid w:val="001C5166"/>
    <w:rsid w:val="001D17A0"/>
    <w:rsid w:val="001D4274"/>
    <w:rsid w:val="001D730A"/>
    <w:rsid w:val="001E0FEB"/>
    <w:rsid w:val="001F007E"/>
    <w:rsid w:val="001F2072"/>
    <w:rsid w:val="00200200"/>
    <w:rsid w:val="00205DC5"/>
    <w:rsid w:val="00215326"/>
    <w:rsid w:val="0021673F"/>
    <w:rsid w:val="0021755C"/>
    <w:rsid w:val="00224F98"/>
    <w:rsid w:val="00225549"/>
    <w:rsid w:val="00232D3E"/>
    <w:rsid w:val="00235DCF"/>
    <w:rsid w:val="00246C9C"/>
    <w:rsid w:val="00262A35"/>
    <w:rsid w:val="002670E8"/>
    <w:rsid w:val="00284253"/>
    <w:rsid w:val="0028640C"/>
    <w:rsid w:val="00291B4E"/>
    <w:rsid w:val="002B078A"/>
    <w:rsid w:val="002B0E19"/>
    <w:rsid w:val="002B4301"/>
    <w:rsid w:val="002C65F3"/>
    <w:rsid w:val="002C6C82"/>
    <w:rsid w:val="002D01A8"/>
    <w:rsid w:val="002E04BA"/>
    <w:rsid w:val="002F18D1"/>
    <w:rsid w:val="0031693F"/>
    <w:rsid w:val="0033232E"/>
    <w:rsid w:val="003415D2"/>
    <w:rsid w:val="0034322A"/>
    <w:rsid w:val="00343412"/>
    <w:rsid w:val="003620C5"/>
    <w:rsid w:val="003661AE"/>
    <w:rsid w:val="00372731"/>
    <w:rsid w:val="00372F42"/>
    <w:rsid w:val="0037369B"/>
    <w:rsid w:val="00373F0F"/>
    <w:rsid w:val="003745C8"/>
    <w:rsid w:val="00381208"/>
    <w:rsid w:val="003A5DC2"/>
    <w:rsid w:val="003A60B1"/>
    <w:rsid w:val="003A790B"/>
    <w:rsid w:val="003C1EA7"/>
    <w:rsid w:val="003C6D1F"/>
    <w:rsid w:val="003D5C6D"/>
    <w:rsid w:val="003E0AE0"/>
    <w:rsid w:val="003F031D"/>
    <w:rsid w:val="003F3654"/>
    <w:rsid w:val="003F5BAF"/>
    <w:rsid w:val="00405BB3"/>
    <w:rsid w:val="00425514"/>
    <w:rsid w:val="0043267F"/>
    <w:rsid w:val="00435F1F"/>
    <w:rsid w:val="00444859"/>
    <w:rsid w:val="0046557C"/>
    <w:rsid w:val="00465B89"/>
    <w:rsid w:val="0047143D"/>
    <w:rsid w:val="004939A8"/>
    <w:rsid w:val="00495BD6"/>
    <w:rsid w:val="00496B4D"/>
    <w:rsid w:val="00496C33"/>
    <w:rsid w:val="00497910"/>
    <w:rsid w:val="004A209F"/>
    <w:rsid w:val="004A5AA1"/>
    <w:rsid w:val="004B3559"/>
    <w:rsid w:val="004B3F46"/>
    <w:rsid w:val="004C4E18"/>
    <w:rsid w:val="004D6E75"/>
    <w:rsid w:val="004E1DD8"/>
    <w:rsid w:val="004E5175"/>
    <w:rsid w:val="004F3E86"/>
    <w:rsid w:val="00511240"/>
    <w:rsid w:val="00513E6C"/>
    <w:rsid w:val="00515FA2"/>
    <w:rsid w:val="00524454"/>
    <w:rsid w:val="00532BDC"/>
    <w:rsid w:val="00543BC1"/>
    <w:rsid w:val="0056472B"/>
    <w:rsid w:val="00580DBC"/>
    <w:rsid w:val="00581923"/>
    <w:rsid w:val="00590594"/>
    <w:rsid w:val="005A0650"/>
    <w:rsid w:val="005A6C9D"/>
    <w:rsid w:val="005B194F"/>
    <w:rsid w:val="005C08F2"/>
    <w:rsid w:val="005E0B9D"/>
    <w:rsid w:val="0060607B"/>
    <w:rsid w:val="006123BA"/>
    <w:rsid w:val="00614CC2"/>
    <w:rsid w:val="00627271"/>
    <w:rsid w:val="006363C1"/>
    <w:rsid w:val="00637074"/>
    <w:rsid w:val="00641DA1"/>
    <w:rsid w:val="00641EA6"/>
    <w:rsid w:val="006443B8"/>
    <w:rsid w:val="006517C8"/>
    <w:rsid w:val="00652DE8"/>
    <w:rsid w:val="00655306"/>
    <w:rsid w:val="00663917"/>
    <w:rsid w:val="00672834"/>
    <w:rsid w:val="00673008"/>
    <w:rsid w:val="00673B7B"/>
    <w:rsid w:val="00674289"/>
    <w:rsid w:val="00675800"/>
    <w:rsid w:val="00690248"/>
    <w:rsid w:val="006911DF"/>
    <w:rsid w:val="00691CF3"/>
    <w:rsid w:val="00692220"/>
    <w:rsid w:val="0069286C"/>
    <w:rsid w:val="006A6BD5"/>
    <w:rsid w:val="006C3752"/>
    <w:rsid w:val="006D04A9"/>
    <w:rsid w:val="006D27D6"/>
    <w:rsid w:val="006E5244"/>
    <w:rsid w:val="006F494B"/>
    <w:rsid w:val="006F5C41"/>
    <w:rsid w:val="007141CD"/>
    <w:rsid w:val="00714A61"/>
    <w:rsid w:val="00715823"/>
    <w:rsid w:val="00716756"/>
    <w:rsid w:val="00717ECB"/>
    <w:rsid w:val="007266C2"/>
    <w:rsid w:val="00733550"/>
    <w:rsid w:val="00734F8A"/>
    <w:rsid w:val="00735B14"/>
    <w:rsid w:val="00742364"/>
    <w:rsid w:val="00761677"/>
    <w:rsid w:val="007676ED"/>
    <w:rsid w:val="007A4440"/>
    <w:rsid w:val="007A4E52"/>
    <w:rsid w:val="007B3F22"/>
    <w:rsid w:val="007B646F"/>
    <w:rsid w:val="007D4958"/>
    <w:rsid w:val="007E183A"/>
    <w:rsid w:val="007E5BCE"/>
    <w:rsid w:val="007F1946"/>
    <w:rsid w:val="007F28C3"/>
    <w:rsid w:val="00806C32"/>
    <w:rsid w:val="00815380"/>
    <w:rsid w:val="00817CBA"/>
    <w:rsid w:val="00821D8F"/>
    <w:rsid w:val="00821EED"/>
    <w:rsid w:val="008223A3"/>
    <w:rsid w:val="00823CA1"/>
    <w:rsid w:val="0082525C"/>
    <w:rsid w:val="00833B6A"/>
    <w:rsid w:val="00863F61"/>
    <w:rsid w:val="0087144F"/>
    <w:rsid w:val="008736A1"/>
    <w:rsid w:val="00875097"/>
    <w:rsid w:val="008753B8"/>
    <w:rsid w:val="008809CB"/>
    <w:rsid w:val="00880DB1"/>
    <w:rsid w:val="008812A0"/>
    <w:rsid w:val="0088294F"/>
    <w:rsid w:val="0088596E"/>
    <w:rsid w:val="00891019"/>
    <w:rsid w:val="008A15A5"/>
    <w:rsid w:val="008A415D"/>
    <w:rsid w:val="008B33C4"/>
    <w:rsid w:val="008C0922"/>
    <w:rsid w:val="008D14DC"/>
    <w:rsid w:val="008D20F7"/>
    <w:rsid w:val="008D2D47"/>
    <w:rsid w:val="008D4944"/>
    <w:rsid w:val="008D5E85"/>
    <w:rsid w:val="008D75C0"/>
    <w:rsid w:val="008E1FF1"/>
    <w:rsid w:val="008E3E1F"/>
    <w:rsid w:val="008E5DEE"/>
    <w:rsid w:val="008F3E85"/>
    <w:rsid w:val="00902D05"/>
    <w:rsid w:val="009038FF"/>
    <w:rsid w:val="0090408F"/>
    <w:rsid w:val="009223EC"/>
    <w:rsid w:val="00922646"/>
    <w:rsid w:val="00927B04"/>
    <w:rsid w:val="00933517"/>
    <w:rsid w:val="00944DB3"/>
    <w:rsid w:val="00956B2A"/>
    <w:rsid w:val="00960AA1"/>
    <w:rsid w:val="00963D8A"/>
    <w:rsid w:val="00971311"/>
    <w:rsid w:val="00971920"/>
    <w:rsid w:val="009750AC"/>
    <w:rsid w:val="009805B1"/>
    <w:rsid w:val="00981266"/>
    <w:rsid w:val="00982D87"/>
    <w:rsid w:val="0098517C"/>
    <w:rsid w:val="009854B1"/>
    <w:rsid w:val="00985776"/>
    <w:rsid w:val="00986E6D"/>
    <w:rsid w:val="00995553"/>
    <w:rsid w:val="009B57CC"/>
    <w:rsid w:val="009C52C3"/>
    <w:rsid w:val="009C641E"/>
    <w:rsid w:val="009D3684"/>
    <w:rsid w:val="009D5070"/>
    <w:rsid w:val="009D57BB"/>
    <w:rsid w:val="009E3D0F"/>
    <w:rsid w:val="009F6676"/>
    <w:rsid w:val="00A14F68"/>
    <w:rsid w:val="00A16FF3"/>
    <w:rsid w:val="00A2586D"/>
    <w:rsid w:val="00A25C7F"/>
    <w:rsid w:val="00A404E0"/>
    <w:rsid w:val="00A4301B"/>
    <w:rsid w:val="00A4494A"/>
    <w:rsid w:val="00A4669C"/>
    <w:rsid w:val="00A50B07"/>
    <w:rsid w:val="00A55919"/>
    <w:rsid w:val="00A55EFF"/>
    <w:rsid w:val="00A57CA1"/>
    <w:rsid w:val="00A64E1F"/>
    <w:rsid w:val="00A67656"/>
    <w:rsid w:val="00A77F61"/>
    <w:rsid w:val="00A87358"/>
    <w:rsid w:val="00A87B94"/>
    <w:rsid w:val="00A9183B"/>
    <w:rsid w:val="00A93EC8"/>
    <w:rsid w:val="00A97FCB"/>
    <w:rsid w:val="00AA5CBD"/>
    <w:rsid w:val="00AA739F"/>
    <w:rsid w:val="00AB487B"/>
    <w:rsid w:val="00AB56A8"/>
    <w:rsid w:val="00AB578F"/>
    <w:rsid w:val="00AB5B71"/>
    <w:rsid w:val="00AC7611"/>
    <w:rsid w:val="00AE2049"/>
    <w:rsid w:val="00AF17D1"/>
    <w:rsid w:val="00AF263D"/>
    <w:rsid w:val="00AF2E30"/>
    <w:rsid w:val="00AF624B"/>
    <w:rsid w:val="00B0390C"/>
    <w:rsid w:val="00B03A4D"/>
    <w:rsid w:val="00B13C8F"/>
    <w:rsid w:val="00B16FD9"/>
    <w:rsid w:val="00B3518E"/>
    <w:rsid w:val="00B3660D"/>
    <w:rsid w:val="00B46A2B"/>
    <w:rsid w:val="00B52900"/>
    <w:rsid w:val="00B60395"/>
    <w:rsid w:val="00B65CBB"/>
    <w:rsid w:val="00B7316B"/>
    <w:rsid w:val="00B741AD"/>
    <w:rsid w:val="00B82C92"/>
    <w:rsid w:val="00B87578"/>
    <w:rsid w:val="00B9108C"/>
    <w:rsid w:val="00BB298C"/>
    <w:rsid w:val="00BB3539"/>
    <w:rsid w:val="00BC4B4B"/>
    <w:rsid w:val="00BD5E99"/>
    <w:rsid w:val="00BF0FCC"/>
    <w:rsid w:val="00C0174B"/>
    <w:rsid w:val="00C07120"/>
    <w:rsid w:val="00C11235"/>
    <w:rsid w:val="00C20A64"/>
    <w:rsid w:val="00C30D7C"/>
    <w:rsid w:val="00C327BC"/>
    <w:rsid w:val="00C4782B"/>
    <w:rsid w:val="00C5200F"/>
    <w:rsid w:val="00C54424"/>
    <w:rsid w:val="00C90F5B"/>
    <w:rsid w:val="00C9294C"/>
    <w:rsid w:val="00CA58DC"/>
    <w:rsid w:val="00CA5E43"/>
    <w:rsid w:val="00CB432A"/>
    <w:rsid w:val="00CC25ED"/>
    <w:rsid w:val="00CD10EC"/>
    <w:rsid w:val="00CD1A88"/>
    <w:rsid w:val="00CD27B9"/>
    <w:rsid w:val="00CD5311"/>
    <w:rsid w:val="00CE536E"/>
    <w:rsid w:val="00CF0BD8"/>
    <w:rsid w:val="00CF1D74"/>
    <w:rsid w:val="00CF2010"/>
    <w:rsid w:val="00CF4895"/>
    <w:rsid w:val="00D019F4"/>
    <w:rsid w:val="00D1016F"/>
    <w:rsid w:val="00D13B42"/>
    <w:rsid w:val="00D16A4E"/>
    <w:rsid w:val="00D222F9"/>
    <w:rsid w:val="00D235D4"/>
    <w:rsid w:val="00D250FA"/>
    <w:rsid w:val="00D438C0"/>
    <w:rsid w:val="00D4533E"/>
    <w:rsid w:val="00D47A15"/>
    <w:rsid w:val="00D5336E"/>
    <w:rsid w:val="00D55379"/>
    <w:rsid w:val="00D61A5E"/>
    <w:rsid w:val="00D7329F"/>
    <w:rsid w:val="00D74875"/>
    <w:rsid w:val="00D91CBA"/>
    <w:rsid w:val="00D93FEC"/>
    <w:rsid w:val="00D96118"/>
    <w:rsid w:val="00DA3BA9"/>
    <w:rsid w:val="00DB0209"/>
    <w:rsid w:val="00DD2C32"/>
    <w:rsid w:val="00DD4307"/>
    <w:rsid w:val="00DD4484"/>
    <w:rsid w:val="00DD649D"/>
    <w:rsid w:val="00DE35EC"/>
    <w:rsid w:val="00DE7AB4"/>
    <w:rsid w:val="00E01178"/>
    <w:rsid w:val="00E02FAF"/>
    <w:rsid w:val="00E04244"/>
    <w:rsid w:val="00E06429"/>
    <w:rsid w:val="00E140B6"/>
    <w:rsid w:val="00E208B4"/>
    <w:rsid w:val="00E21DEC"/>
    <w:rsid w:val="00E2609C"/>
    <w:rsid w:val="00E30811"/>
    <w:rsid w:val="00E445E3"/>
    <w:rsid w:val="00E5302E"/>
    <w:rsid w:val="00E653BF"/>
    <w:rsid w:val="00E738D1"/>
    <w:rsid w:val="00E74E57"/>
    <w:rsid w:val="00E86ED3"/>
    <w:rsid w:val="00E97A6E"/>
    <w:rsid w:val="00EB282E"/>
    <w:rsid w:val="00EB518D"/>
    <w:rsid w:val="00EB62D1"/>
    <w:rsid w:val="00EC3AB8"/>
    <w:rsid w:val="00ED0C65"/>
    <w:rsid w:val="00ED19E5"/>
    <w:rsid w:val="00ED4C52"/>
    <w:rsid w:val="00ED7FCB"/>
    <w:rsid w:val="00EE6B2E"/>
    <w:rsid w:val="00EE6B73"/>
    <w:rsid w:val="00EE79C5"/>
    <w:rsid w:val="00EF1277"/>
    <w:rsid w:val="00EF43D8"/>
    <w:rsid w:val="00F06E39"/>
    <w:rsid w:val="00F07493"/>
    <w:rsid w:val="00F13287"/>
    <w:rsid w:val="00F15624"/>
    <w:rsid w:val="00F21654"/>
    <w:rsid w:val="00F26E33"/>
    <w:rsid w:val="00F376BE"/>
    <w:rsid w:val="00F4057E"/>
    <w:rsid w:val="00F51A5A"/>
    <w:rsid w:val="00F82683"/>
    <w:rsid w:val="00F8270B"/>
    <w:rsid w:val="00F855A7"/>
    <w:rsid w:val="00FA35CA"/>
    <w:rsid w:val="00FA46AE"/>
    <w:rsid w:val="00FD033D"/>
    <w:rsid w:val="00FD0996"/>
    <w:rsid w:val="00FD0F49"/>
    <w:rsid w:val="00FD362D"/>
    <w:rsid w:val="00FE1EA9"/>
    <w:rsid w:val="00FE2967"/>
    <w:rsid w:val="00FE3362"/>
    <w:rsid w:val="00FF203D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607C7C9"/>
  <w15:chartTrackingRefBased/>
  <w15:docId w15:val="{3CA091AB-B077-49F0-911C-1598B3AD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/>
    <w:lsdException w:name="toc 2" w:uiPriority="1" w:semiHidden="1" w:unhideWhenUsed="1"/>
    <w:lsdException w:name="toc 3" w:uiPriority="1" w:semiHidden="1" w:unhideWhenUsed="1"/>
    <w:lsdException w:name="toc 4" w:uiPriority="1" w:semiHidden="1" w:unhideWhenUsed="1"/>
    <w:lsdException w:name="toc 5" w:uiPriority="1" w:semiHidden="1" w:unhideWhenUsed="1"/>
    <w:lsdException w:name="toc 6" w:uiPriority="1" w:semiHidden="1" w:unhideWhenUsed="1"/>
    <w:lsdException w:name="toc 7" w:uiPriority="1" w:semiHidden="1" w:unhideWhenUsed="1"/>
    <w:lsdException w:name="toc 8" w:uiPriority="1" w:semiHidden="1" w:unhideWhenUsed="1"/>
    <w:lsdException w:name="toc 9" w:uiPriority="1" w:semiHidden="1" w:unhideWhenUsed="1"/>
    <w:lsdException w:name="Normal Indent" w:uiPriority="9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uiPriority="99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99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uiPriority="99" w:semiHidden="1" w:unhideWhenUsed="1"/>
    <w:lsdException w:name="Body Text First Indent 2" w:uiPriority="99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99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HTML Acronym" w:uiPriority="99" w:semiHidden="1" w:unhideWhenUsed="1"/>
    <w:lsdException w:name="HTML Address" w:semiHidden="1" w:unhideWhenUsed="1"/>
    <w:lsdException w:name="HTML Cite" w:uiPriority="99" w:semiHidden="1" w:unhideWhenUsed="1"/>
    <w:lsdException w:name="HTML Code" w:uiPriority="99" w:semiHidden="1" w:unhideWhenUsed="1"/>
    <w:lsdException w:name="HTML Definition" w:uiPriority="99" w:semiHidden="1" w:unhideWhenUsed="1"/>
    <w:lsdException w:name="HTML Keyboard" w:uiPriority="99" w:semiHidden="1" w:unhideWhenUsed="1"/>
    <w:lsdException w:name="HTML Preformatted" w:semiHidden="1" w:unhideWhenUsed="1"/>
    <w:lsdException w:name="HTML Sample" w:uiPriority="99" w:semiHidden="1" w:unhideWhenUsed="1"/>
    <w:lsdException w:name="HTML Typewriter" w:uiPriority="99" w:semiHidden="1" w:unhideWhenUsed="1"/>
    <w:lsdException w:name="HTML Variable" w:uiPriority="99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nhideWhenUsed/>
    <w:qFormat/>
    <w:rsid w:val="00CC25E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1"/>
      </w:numPr>
    </w:pPr>
  </w:style>
  <w:style w:type="numbering" w:styleId="1ai">
    <w:name w:val="Outline List 1"/>
    <w:basedOn w:val="NoList"/>
    <w:rsid w:val="00DD2C32"/>
    <w:pPr>
      <w:numPr>
        <w:numId w:val="2"/>
      </w:numPr>
    </w:pPr>
  </w:style>
  <w:style w:type="numbering" w:styleId="1a1ai" w:customStyle="1">
    <w:name w:val="1./a./(1)/(a)/i."/>
    <w:basedOn w:val="NoList"/>
    <w:rsid w:val="00DD2C32"/>
    <w:pPr>
      <w:numPr>
        <w:numId w:val="3"/>
      </w:numPr>
    </w:pPr>
  </w:style>
  <w:style w:type="paragraph" w:styleId="AGNormal" w:customStyle="1">
    <w:name w:val="AGNormal"/>
    <w:rsid w:val="00DD2C32"/>
    <w:pPr>
      <w:spacing w:after="0" w:line="240" w:lineRule="auto"/>
    </w:pPr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AGAddress" w:customStyle="1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styleId="ALLCAPS" w:customStyle="1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styleId="SignatureChar" w:customStyle="1">
    <w:name w:val="Signature Char"/>
    <w:basedOn w:val="DefaultParagraphFont"/>
    <w:link w:val="Signature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Author" w:customStyle="1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styleId="AuthorChar" w:customStyle="1">
    <w:name w:val="Author Char"/>
    <w:basedOn w:val="SignatureChar"/>
    <w:link w:val="Author"/>
    <w:rsid w:val="00DD2C32"/>
    <w:rPr>
      <w:rFonts w:ascii="Times New Roman" w:hAnsi="Times New Roman" w:eastAsia="Times New Roman" w:cs="Times New Roman"/>
      <w:kern w:val="24"/>
      <w:sz w:val="24"/>
      <w:szCs w:val="24"/>
      <w:lang w:bidi="en-US"/>
    </w:rPr>
  </w:style>
  <w:style w:type="paragraph" w:styleId="AuthorParagraph" w:customStyle="1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DD2C32"/>
    <w:rPr>
      <w:rFonts w:ascii="Tahoma" w:hAnsi="Tahoma" w:eastAsia="Times New Roman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4B3F46"/>
    <w:pPr>
      <w:spacing w:after="240"/>
    </w:pPr>
    <w:rPr>
      <w:rFonts w:cstheme="minorBidi"/>
    </w:rPr>
  </w:style>
  <w:style w:type="character" w:styleId="BodyTextChar" w:customStyle="1">
    <w:name w:val="Body Text Char"/>
    <w:link w:val="BodyText"/>
    <w:rsid w:val="004B3F46"/>
    <w:rPr>
      <w:rFonts w:ascii="Times New Roman" w:hAnsi="Times New Roman" w:eastAsia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DD2C32"/>
    <w:rPr>
      <w:rFonts w:ascii="Times New Roman" w:hAnsi="Times New Roman" w:eastAsia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styleId="BodyTextIndentChar" w:customStyle="1">
    <w:name w:val="Body Text Indent Char"/>
    <w:basedOn w:val="DefaultParagraphFont"/>
    <w:link w:val="BodyTextIndent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DD2C32"/>
    <w:rPr>
      <w:rFonts w:ascii="Times New Roman" w:hAnsi="Times New Roman" w:eastAsia="Times New Roman" w:cs="Times New Roman"/>
      <w:kern w:val="24"/>
      <w:sz w:val="16"/>
      <w:szCs w:val="16"/>
    </w:rPr>
  </w:style>
  <w:style w:type="paragraph" w:styleId="BodyText-NoSpace" w:customStyle="1">
    <w:name w:val="Body Text-No Space"/>
    <w:basedOn w:val="BodyText"/>
    <w:rsid w:val="00DD2C32"/>
    <w:pPr>
      <w:spacing w:after="0"/>
    </w:pPr>
  </w:style>
  <w:style w:type="character" w:styleId="Bold" w:customStyle="1">
    <w:name w:val="Bold"/>
    <w:basedOn w:val="DefaultParagraphFont"/>
    <w:rsid w:val="00DD2C32"/>
    <w:rPr>
      <w:b/>
    </w:rPr>
  </w:style>
  <w:style w:type="character" w:styleId="BoldItalic" w:customStyle="1">
    <w:name w:val="Bold Italic"/>
    <w:basedOn w:val="DefaultParagraphFont"/>
    <w:rsid w:val="00DD2C32"/>
    <w:rPr>
      <w:b/>
      <w:i/>
    </w:rPr>
  </w:style>
  <w:style w:type="character" w:styleId="BoldItalicUnderline" w:customStyle="1">
    <w:name w:val="Bold Italic Underline"/>
    <w:basedOn w:val="DefaultParagraphFont"/>
    <w:rsid w:val="00DD2C32"/>
    <w:rPr>
      <w:b/>
      <w:i/>
      <w:u w:val="single"/>
    </w:rPr>
  </w:style>
  <w:style w:type="character" w:styleId="BoldUnderline" w:customStyle="1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styleId="Bullet1" w:customStyle="1">
    <w:name w:val="Bullet 1"/>
    <w:basedOn w:val="AGNormal"/>
    <w:next w:val="ListNumber"/>
    <w:rsid w:val="00DD2C32"/>
    <w:pPr>
      <w:numPr>
        <w:numId w:val="4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1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pPr>
      <w:spacing w:after="240"/>
    </w:pPr>
    <w:rPr>
      <w:rFonts w:ascii="Times New Roman" w:hAnsi="Times New Roman" w:cs="Times New Roman"/>
      <w:b/>
      <w:bCs/>
      <w:color w:val="4F81BD" w:themeColor="accent1"/>
      <w:kern w:val="24"/>
      <w:sz w:val="18"/>
      <w:szCs w:val="18"/>
      <w:lang w:bidi="en-US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styleId="ClosingChar" w:customStyle="1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ClosingParagrapph" w:customStyle="1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1" w:customStyle="1">
    <w:name w:val="Colorful Grid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1" w:customStyle="1">
    <w:name w:val="Colorful List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1" w:customStyle="1">
    <w:name w:val="Colorful Shading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DD2C32"/>
    <w:rPr>
      <w:rFonts w:ascii="Times New Roman" w:hAnsi="Times New Roman" w:eastAsia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2C32"/>
    <w:rPr>
      <w:rFonts w:ascii="Times New Roman" w:hAnsi="Times New Roman" w:eastAsia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1" w:customStyle="1">
    <w:name w:val="Dark List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styleId="DateChar" w:customStyle="1">
    <w:name w:val="Date Char"/>
    <w:basedOn w:val="DefaultParagraphFont"/>
    <w:link w:val="Date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DOCSFooter" w:customStyle="1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semiHidden/>
    <w:rsid w:val="00DD2C32"/>
    <w:rPr>
      <w:rFonts w:ascii="Tahoma" w:hAnsi="Tahoma" w:eastAsia="Times New Roman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styleId="E-mailSignatureChar" w:customStyle="1">
    <w:name w:val="E-mail Signature Char"/>
    <w:basedOn w:val="DefaultParagraphFont"/>
    <w:link w:val="E-mailSignature"/>
    <w:semiHidden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DD2C32"/>
    <w:rPr>
      <w:rFonts w:ascii="Times New Roman" w:hAnsi="Times New Roman" w:eastAsia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Space="180" w:wrap="auto" w:hAnchor="page" w:xAlign="center" w:yAlign="bottom" w:hRule="exact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uiPriority w:val="99"/>
    <w:rsid w:val="00DD2C3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DD2C32"/>
    <w:rPr>
      <w:rFonts w:ascii="Times New Roman" w:hAnsi="Times New Roman" w:eastAsia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HeaderImage" w:customStyle="1">
    <w:name w:val="HeaderImage"/>
    <w:basedOn w:val="Header"/>
    <w:next w:val="Header"/>
    <w:rsid w:val="00DD2C32"/>
    <w:pPr>
      <w:jc w:val="right"/>
    </w:pPr>
  </w:style>
  <w:style w:type="paragraph" w:styleId="HeaderDisclaimer" w:customStyle="1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styleId="HeaderDisclaimerGPuff" w:customStyle="1">
    <w:name w:val="HeaderDisclaimerGPuff"/>
    <w:basedOn w:val="HeaderDisclaimer"/>
    <w:next w:val="Header"/>
    <w:rsid w:val="00DD2C32"/>
    <w:rPr>
      <w:sz w:val="20"/>
    </w:rPr>
  </w:style>
  <w:style w:type="paragraph" w:styleId="HeaderDisclaimerSmall" w:customStyle="1">
    <w:name w:val="HeaderDisclaimerSmall"/>
    <w:basedOn w:val="HeaderDisclaimer"/>
    <w:next w:val="Header"/>
    <w:rsid w:val="00DD2C32"/>
    <w:rPr>
      <w:sz w:val="14"/>
    </w:rPr>
  </w:style>
  <w:style w:type="paragraph" w:styleId="HeaderImageHongKong" w:customStyle="1">
    <w:name w:val="HeaderImageHongKong"/>
    <w:basedOn w:val="HeaderImage"/>
    <w:rsid w:val="00DD2C32"/>
    <w:pPr>
      <w:spacing w:after="120"/>
    </w:pPr>
  </w:style>
  <w:style w:type="paragraph" w:styleId="HeaderName" w:customStyle="1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styleId="HeaderPhoneFax" w:customStyle="1">
    <w:name w:val="HeaderPhoneFax"/>
    <w:basedOn w:val="AGNormal"/>
    <w:rsid w:val="00DD2C32"/>
    <w:pPr>
      <w:ind w:left="6480"/>
    </w:pPr>
  </w:style>
  <w:style w:type="character" w:styleId="Heading1Char" w:customStyle="1">
    <w:name w:val="Heading 1 Char"/>
    <w:basedOn w:val="DefaultParagraphFont"/>
    <w:link w:val="Heading1"/>
    <w:rsid w:val="00DD2C32"/>
    <w:rPr>
      <w:rFonts w:ascii="Times New Roman" w:hAnsi="Times New Roman" w:eastAsiaTheme="majorEastAsia" w:cstheme="majorBidi"/>
      <w:b/>
      <w:bCs/>
      <w:kern w:val="24"/>
      <w:sz w:val="24"/>
      <w:szCs w:val="28"/>
    </w:rPr>
  </w:style>
  <w:style w:type="character" w:styleId="Heading2Char" w:customStyle="1">
    <w:name w:val="Heading 2 Char"/>
    <w:basedOn w:val="DefaultParagraphFont"/>
    <w:link w:val="Heading2"/>
    <w:rsid w:val="00DD2C32"/>
    <w:rPr>
      <w:rFonts w:ascii="Times New Roman" w:hAnsi="Times New Roman" w:eastAsiaTheme="majorEastAsia" w:cstheme="majorBidi"/>
      <w:b/>
      <w:bCs/>
      <w:kern w:val="24"/>
      <w:sz w:val="24"/>
      <w:szCs w:val="26"/>
    </w:rPr>
  </w:style>
  <w:style w:type="character" w:styleId="Heading3Char" w:customStyle="1">
    <w:name w:val="Heading 3 Char"/>
    <w:basedOn w:val="DefaultParagraphFont"/>
    <w:link w:val="Heading3"/>
    <w:rsid w:val="00DD2C32"/>
    <w:rPr>
      <w:rFonts w:ascii="Times New Roman" w:hAnsi="Times New Roman" w:eastAsiaTheme="majorEastAsia" w:cstheme="majorBidi"/>
      <w:b/>
      <w:bCs/>
      <w:kern w:val="24"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DD2C32"/>
    <w:rPr>
      <w:rFonts w:ascii="Times New Roman" w:hAnsi="Times New Roman" w:eastAsiaTheme="majorEastAsia" w:cstheme="majorBidi"/>
      <w:b/>
      <w:bCs/>
      <w:i/>
      <w:iCs/>
      <w:kern w:val="24"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DD2C32"/>
    <w:rPr>
      <w:rFonts w:ascii="Times New Roman" w:hAnsi="Times New Roman" w:eastAsiaTheme="majorEastAsia" w:cstheme="majorBidi"/>
      <w:kern w:val="24"/>
      <w:sz w:val="24"/>
      <w:szCs w:val="24"/>
    </w:rPr>
  </w:style>
  <w:style w:type="character" w:styleId="Heading6Char" w:customStyle="1">
    <w:name w:val="Heading 6 Char"/>
    <w:basedOn w:val="DefaultParagraphFont"/>
    <w:link w:val="Heading6"/>
    <w:rsid w:val="00DD2C32"/>
    <w:rPr>
      <w:rFonts w:ascii="Times New Roman" w:hAnsi="Times New Roman" w:eastAsiaTheme="majorEastAsia" w:cstheme="majorBidi"/>
      <w:i/>
      <w:iCs/>
      <w:kern w:val="24"/>
      <w:sz w:val="24"/>
      <w:szCs w:val="24"/>
    </w:rPr>
  </w:style>
  <w:style w:type="character" w:styleId="Heading7Char" w:customStyle="1">
    <w:name w:val="Heading 7 Char"/>
    <w:basedOn w:val="DefaultParagraphFont"/>
    <w:link w:val="Heading7"/>
    <w:rsid w:val="00DD2C32"/>
    <w:rPr>
      <w:rFonts w:ascii="Times New Roman" w:hAnsi="Times New Roman" w:eastAsiaTheme="majorEastAsia" w:cstheme="majorBidi"/>
      <w:i/>
      <w:iCs/>
      <w:kern w:val="24"/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DD2C32"/>
    <w:rPr>
      <w:rFonts w:ascii="Times New Roman" w:hAnsi="Times New Roman" w:eastAsiaTheme="majorEastAsia" w:cstheme="majorBidi"/>
      <w:kern w:val="24"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DD2C32"/>
    <w:rPr>
      <w:rFonts w:ascii="Times New Roman" w:hAnsi="Times New Roman" w:eastAsiaTheme="majorEastAsia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DD2C32"/>
    <w:rPr>
      <w:rFonts w:ascii="Times New Roman" w:hAnsi="Times New Roman" w:eastAsia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DD2C32"/>
    <w:rPr>
      <w:rFonts w:ascii="Courier New" w:hAnsi="Courier New" w:eastAsia="Times New Roman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unhideWhenUsed/>
    <w:rsid w:val="00DD2C32"/>
    <w:rPr>
      <w:color w:val="0000FF"/>
      <w:u w:val="single"/>
    </w:rPr>
  </w:style>
  <w:style w:type="numbering" w:styleId="IA1a1" w:customStyle="1">
    <w:name w:val="I./A./1./a./(1)"/>
    <w:basedOn w:val="NoList"/>
    <w:rsid w:val="00DD2C32"/>
    <w:pPr>
      <w:numPr>
        <w:numId w:val="5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styleId="Italic" w:customStyle="1">
    <w:name w:val="Italic"/>
    <w:basedOn w:val="DefaultParagraphFont"/>
    <w:semiHidden/>
    <w:unhideWhenUsed/>
    <w:rsid w:val="00DD2C32"/>
    <w:rPr>
      <w:i/>
    </w:rPr>
  </w:style>
  <w:style w:type="character" w:styleId="ItalicUnderline" w:customStyle="1">
    <w:name w:val="Italic Underline"/>
    <w:basedOn w:val="DefaultParagraphFont"/>
    <w:semiHidden/>
    <w:unhideWhenUsed/>
    <w:rsid w:val="00DD2C32"/>
    <w:rPr>
      <w:i/>
      <w:u w:val="single"/>
    </w:rPr>
  </w:style>
  <w:style w:type="character" w:styleId="Italics" w:customStyle="1">
    <w:name w:val="Italics"/>
    <w:basedOn w:val="DefaultParagraphFont"/>
    <w:rsid w:val="00DD2C32"/>
    <w:rPr>
      <w:i/>
    </w:rPr>
  </w:style>
  <w:style w:type="character" w:styleId="ItalicsUnderline" w:customStyle="1">
    <w:name w:val="Italics Underline"/>
    <w:basedOn w:val="DefaultParagraphFont"/>
    <w:rsid w:val="00DD2C32"/>
    <w:rPr>
      <w:i/>
      <w:u w:val="single"/>
    </w:rPr>
  </w:style>
  <w:style w:type="paragraph" w:styleId="LetterheadCase" w:customStyle="1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styleId="LetterheadHeader" w:customStyle="1">
    <w:name w:val="LetterheadHeader"/>
    <w:basedOn w:val="Normal"/>
    <w:rsid w:val="00DD2C32"/>
    <w:pPr>
      <w:ind w:left="6480"/>
    </w:pPr>
    <w:rPr>
      <w:rFonts w:ascii="Arial" w:hAnsi="Arial" w:cs="Times New Roman" w:eastAsiaTheme="minorEastAsia"/>
      <w:kern w:val="24"/>
      <w:sz w:val="16"/>
      <w:szCs w:val="24"/>
      <w:lang w:bidi="en-US"/>
    </w:rPr>
  </w:style>
  <w:style w:type="character" w:styleId="LetterheadName" w:customStyle="1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styleId="LetterHeadName0" w:customStyle="1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styleId="LightGrid-Accent11" w:customStyle="1">
    <w:name w:val="Light Grid - Accent 1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Grid1" w:customStyle="1">
    <w:name w:val="Light Grid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List-Accent11" w:customStyle="1">
    <w:name w:val="Light List - Accent 1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List1" w:customStyle="1">
    <w:name w:val="Light List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Shading-Accent11" w:customStyle="1">
    <w:name w:val="Light Shading - Accent 1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1" w:customStyle="1">
    <w:name w:val="Light Shading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6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7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8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9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0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12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1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14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15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1" w:customStyle="1">
    <w:name w:val="Medium Grid 1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1" w:customStyle="1">
    <w:name w:val="Medium Grid 2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Grid31" w:customStyle="1">
    <w:name w:val="Medium Grid 3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List1-Accent11" w:customStyle="1">
    <w:name w:val="Medium List 1 - Accen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1" w:customStyle="1">
    <w:name w:val="Medium Lis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1" w:customStyle="1">
    <w:name w:val="Medium List 2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1" w:customStyle="1">
    <w:name w:val="Medium Shading 1 - Accent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1" w:customStyle="1">
    <w:name w:val="Medium Shading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1" w:customStyle="1">
    <w:name w:val="Medium Shading 2 - Accent 1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1" w:customStyle="1">
    <w:name w:val="Medium Shading 2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Arial"/>
    </w:rPr>
  </w:style>
  <w:style w:type="character" w:styleId="MessageHeaderChar" w:customStyle="1">
    <w:name w:val="Message Header Char"/>
    <w:basedOn w:val="DefaultParagraphFont"/>
    <w:link w:val="MessageHeader"/>
    <w:semiHidden/>
    <w:rsid w:val="00DD2C32"/>
    <w:rPr>
      <w:rFonts w:ascii="Times New Roman" w:hAnsi="Times New Roman" w:eastAsia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styleId="NoteHeadingChar" w:customStyle="1">
    <w:name w:val="Note Heading Char"/>
    <w:basedOn w:val="DefaultParagraphFont"/>
    <w:link w:val="NoteHeading"/>
    <w:semiHidden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styleId="PhoneFax" w:customStyle="1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semiHidden/>
    <w:rsid w:val="00DD2C32"/>
    <w:rPr>
      <w:rFonts w:ascii="Courier New" w:hAnsi="Courier New" w:eastAsia="Times New Roman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styleId="QuoteText" w:customStyle="1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styleId="SalutationChar" w:customStyle="1">
    <w:name w:val="Salutation Char"/>
    <w:basedOn w:val="DefaultParagraphFont"/>
    <w:link w:val="Salutation"/>
    <w:rsid w:val="00DD2C32"/>
    <w:rPr>
      <w:rFonts w:ascii="Times New Roman" w:hAnsi="Times New Roman" w:eastAsia="Times New Roman" w:cs="Times New Roman"/>
      <w:kern w:val="24"/>
      <w:sz w:val="24"/>
      <w:szCs w:val="24"/>
    </w:rPr>
  </w:style>
  <w:style w:type="paragraph" w:styleId="SignatureBlock" w:customStyle="1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styleId="SmallCaps" w:customStyle="1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semiHidden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styleId="SubtitleChar" w:customStyle="1">
    <w:name w:val="Subtitle Char"/>
    <w:basedOn w:val="DefaultParagraphFont"/>
    <w:link w:val="Subtitle"/>
    <w:rsid w:val="00DD2C32"/>
    <w:rPr>
      <w:rFonts w:ascii="Times New Roman" w:hAnsi="Times New Roman" w:eastAsia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styleId="TitleChar" w:customStyle="1">
    <w:name w:val="Title Char"/>
    <w:basedOn w:val="DefaultParagraphFont"/>
    <w:link w:val="Title"/>
    <w:rsid w:val="00DD2C32"/>
    <w:rPr>
      <w:rFonts w:ascii="Times New Roman" w:hAnsi="Times New Roman" w:eastAsia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styleId="Underline" w:customStyle="1">
    <w:name w:val="Underline"/>
    <w:basedOn w:val="DefaultParagraphFont"/>
    <w:uiPriority w:val="2"/>
    <w:rsid w:val="00DD2C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single" w:sz="6" w:space="8" w:color="F2F4F7"/>
            <w:right w:val="none" w:sz="0" w:space="0" w:color="auto"/>
          </w:divBdr>
          <w:divsChild>
            <w:div w:id="517350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single" w:sz="6" w:space="8" w:color="F2F4F7"/>
            <w:right w:val="none" w:sz="0" w:space="0" w:color="auto"/>
          </w:divBdr>
          <w:divsChild>
            <w:div w:id="314530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alloy@akingu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04E9-A43C-482A-9B25-89D6EF41E56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Office Word</ap:Application>
  <ap:DocSecurity>0</ap:DocSecurity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2023-03-27T19:59:00.0000000Z</dcterms:modified>
</coreProperties>
</file>